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03" w:rsidRDefault="000B675B" w:rsidP="009D3E03">
      <w:pPr>
        <w:jc w:val="both"/>
        <w:rPr>
          <w:rFonts w:ascii="Arial" w:hAnsi="Arial" w:cs="Arial"/>
        </w:rPr>
      </w:pPr>
      <w:bookmarkStart w:id="0" w:name="_GoBack"/>
      <w:bookmarkEnd w:id="0"/>
      <w:r>
        <w:rPr>
          <w:rFonts w:ascii="Arial" w:hAnsi="Arial" w:cs="Arial"/>
          <w:b/>
        </w:rPr>
        <w:t>Allegato B</w:t>
      </w:r>
      <w:r w:rsidR="009D3E03" w:rsidRPr="00321B64">
        <w:rPr>
          <w:rFonts w:ascii="Arial" w:hAnsi="Arial" w:cs="Arial"/>
          <w:b/>
        </w:rPr>
        <w:t>)</w:t>
      </w:r>
      <w:r w:rsidR="009D3E03">
        <w:rPr>
          <w:rFonts w:ascii="Arial" w:hAnsi="Arial" w:cs="Arial"/>
        </w:rPr>
        <w:t xml:space="preserve"> </w:t>
      </w:r>
    </w:p>
    <w:p w:rsidR="00221D3E" w:rsidRDefault="00221D3E" w:rsidP="00221D3E">
      <w:pPr>
        <w:pStyle w:val="Testonormale"/>
        <w:spacing w:line="276" w:lineRule="auto"/>
        <w:jc w:val="both"/>
        <w:rPr>
          <w:rFonts w:ascii="Arial Unicode MS" w:eastAsia="Arial Unicode MS" w:hAnsi="Arial Unicode MS" w:cs="Arial Unicode MS"/>
          <w:sz w:val="18"/>
          <w:szCs w:val="18"/>
        </w:rPr>
      </w:pPr>
    </w:p>
    <w:p w:rsidR="00221D3E" w:rsidRPr="009D3E03" w:rsidRDefault="00221D3E" w:rsidP="004940E4">
      <w:pPr>
        <w:pStyle w:val="Testonormale"/>
        <w:spacing w:line="276" w:lineRule="auto"/>
        <w:ind w:left="4395" w:firstLine="708"/>
        <w:rPr>
          <w:rFonts w:ascii="Arial" w:eastAsia="Arial Unicode MS" w:hAnsi="Arial" w:cs="Arial"/>
          <w:sz w:val="22"/>
          <w:szCs w:val="22"/>
        </w:rPr>
      </w:pPr>
      <w:r w:rsidRPr="009D3E03">
        <w:rPr>
          <w:rFonts w:ascii="Arial" w:eastAsia="Arial Unicode MS" w:hAnsi="Arial" w:cs="Arial"/>
          <w:sz w:val="22"/>
          <w:szCs w:val="22"/>
        </w:rPr>
        <w:t>Spett.le</w:t>
      </w:r>
    </w:p>
    <w:p w:rsidR="004940E4" w:rsidRDefault="00221D3E" w:rsidP="004940E4">
      <w:pPr>
        <w:pStyle w:val="Testonormale"/>
        <w:spacing w:line="276" w:lineRule="auto"/>
        <w:ind w:left="4395" w:firstLine="708"/>
        <w:rPr>
          <w:rFonts w:ascii="Arial" w:eastAsia="Arial Unicode MS" w:hAnsi="Arial" w:cs="Arial"/>
          <w:sz w:val="22"/>
          <w:szCs w:val="22"/>
        </w:rPr>
      </w:pPr>
      <w:r w:rsidRPr="009D3E03">
        <w:rPr>
          <w:rFonts w:ascii="Arial" w:eastAsia="Arial Unicode MS" w:hAnsi="Arial" w:cs="Arial"/>
          <w:sz w:val="22"/>
          <w:szCs w:val="22"/>
        </w:rPr>
        <w:t>C.C.I.A.A.</w:t>
      </w:r>
      <w:r w:rsidR="0019104C" w:rsidRPr="009D3E03">
        <w:rPr>
          <w:rFonts w:ascii="Arial" w:eastAsia="Arial Unicode MS" w:hAnsi="Arial" w:cs="Arial"/>
          <w:sz w:val="22"/>
          <w:szCs w:val="22"/>
        </w:rPr>
        <w:t xml:space="preserve"> </w:t>
      </w:r>
    </w:p>
    <w:p w:rsidR="004940E4" w:rsidRPr="004940E4" w:rsidRDefault="004940E4" w:rsidP="004940E4">
      <w:pPr>
        <w:pStyle w:val="Testonormale"/>
        <w:spacing w:line="276" w:lineRule="auto"/>
        <w:ind w:left="4395" w:firstLine="708"/>
        <w:rPr>
          <w:rFonts w:ascii="Arial" w:eastAsia="Arial Unicode MS" w:hAnsi="Arial" w:cs="Arial"/>
          <w:sz w:val="22"/>
          <w:szCs w:val="22"/>
        </w:rPr>
      </w:pPr>
      <w:r w:rsidRPr="004940E4">
        <w:rPr>
          <w:rFonts w:ascii="Arial" w:eastAsia="Arial Unicode MS" w:hAnsi="Arial" w:cs="Arial"/>
          <w:sz w:val="22"/>
          <w:szCs w:val="22"/>
        </w:rPr>
        <w:t xml:space="preserve">Riviere di Liguria – Imperia La Spezia Savona </w:t>
      </w:r>
    </w:p>
    <w:p w:rsidR="00221D3E" w:rsidRPr="009D3E03" w:rsidRDefault="00221D3E" w:rsidP="004940E4">
      <w:pPr>
        <w:pStyle w:val="Testonormale"/>
        <w:spacing w:line="276" w:lineRule="auto"/>
        <w:ind w:left="4395" w:firstLine="708"/>
        <w:rPr>
          <w:rFonts w:ascii="Arial" w:eastAsia="Arial Unicode MS" w:hAnsi="Arial" w:cs="Arial"/>
          <w:sz w:val="22"/>
          <w:szCs w:val="22"/>
        </w:rPr>
      </w:pPr>
      <w:r w:rsidRPr="009D3E03">
        <w:rPr>
          <w:rFonts w:ascii="Arial" w:eastAsia="Arial Unicode MS" w:hAnsi="Arial" w:cs="Arial"/>
          <w:sz w:val="22"/>
          <w:szCs w:val="22"/>
        </w:rPr>
        <w:t>Via T. Schiva, 29</w:t>
      </w:r>
    </w:p>
    <w:p w:rsidR="00221D3E" w:rsidRDefault="00221D3E" w:rsidP="005C03A6">
      <w:pPr>
        <w:pStyle w:val="Testonormale"/>
        <w:spacing w:line="276" w:lineRule="auto"/>
        <w:ind w:left="4395" w:firstLine="708"/>
        <w:rPr>
          <w:rFonts w:ascii="Arial" w:eastAsia="Arial Unicode MS" w:hAnsi="Arial" w:cs="Arial"/>
          <w:sz w:val="22"/>
          <w:szCs w:val="22"/>
        </w:rPr>
      </w:pPr>
      <w:r w:rsidRPr="009D3E03">
        <w:rPr>
          <w:rFonts w:ascii="Arial" w:eastAsia="Arial Unicode MS" w:hAnsi="Arial" w:cs="Arial"/>
          <w:sz w:val="22"/>
          <w:szCs w:val="22"/>
        </w:rPr>
        <w:t xml:space="preserve">18100 </w:t>
      </w:r>
      <w:r w:rsidR="001D1BA9">
        <w:rPr>
          <w:rFonts w:ascii="Arial" w:eastAsia="Arial Unicode MS" w:hAnsi="Arial" w:cs="Arial"/>
          <w:sz w:val="22"/>
          <w:szCs w:val="22"/>
        </w:rPr>
        <w:t>–</w:t>
      </w:r>
      <w:r w:rsidR="000B675B">
        <w:rPr>
          <w:rFonts w:ascii="Arial" w:eastAsia="Arial Unicode MS" w:hAnsi="Arial" w:cs="Arial"/>
          <w:sz w:val="22"/>
          <w:szCs w:val="22"/>
        </w:rPr>
        <w:t xml:space="preserve"> </w:t>
      </w:r>
      <w:r w:rsidRPr="009D3E03">
        <w:rPr>
          <w:rFonts w:ascii="Arial" w:eastAsia="Arial Unicode MS" w:hAnsi="Arial" w:cs="Arial"/>
          <w:sz w:val="22"/>
          <w:szCs w:val="22"/>
        </w:rPr>
        <w:t>IMPERIA</w:t>
      </w:r>
      <w:r w:rsidR="001D1BA9">
        <w:rPr>
          <w:rFonts w:ascii="Arial" w:eastAsia="Arial Unicode MS" w:hAnsi="Arial" w:cs="Arial"/>
          <w:sz w:val="22"/>
          <w:szCs w:val="22"/>
        </w:rPr>
        <w:t xml:space="preserve"> (IM)</w:t>
      </w:r>
    </w:p>
    <w:p w:rsidR="00221D3E" w:rsidRPr="000B675B" w:rsidRDefault="00221D3E" w:rsidP="00221D3E">
      <w:pPr>
        <w:pStyle w:val="Testonormale"/>
        <w:spacing w:line="276" w:lineRule="auto"/>
        <w:rPr>
          <w:rFonts w:ascii="Arial" w:eastAsia="Arial Unicode MS" w:hAnsi="Arial" w:cs="Arial"/>
          <w:b/>
          <w:sz w:val="22"/>
          <w:szCs w:val="22"/>
        </w:rPr>
      </w:pPr>
    </w:p>
    <w:p w:rsidR="001D1BA9" w:rsidRDefault="001D1BA9" w:rsidP="000B675B">
      <w:pPr>
        <w:tabs>
          <w:tab w:val="left" w:pos="3617"/>
        </w:tabs>
        <w:jc w:val="both"/>
        <w:rPr>
          <w:rFonts w:ascii="Arial" w:hAnsi="Arial" w:cs="Arial"/>
          <w:b/>
        </w:rPr>
      </w:pPr>
    </w:p>
    <w:p w:rsidR="000B675B" w:rsidRDefault="00A1042B" w:rsidP="000B675B">
      <w:pPr>
        <w:tabs>
          <w:tab w:val="left" w:pos="3617"/>
        </w:tabs>
        <w:jc w:val="both"/>
        <w:rPr>
          <w:rFonts w:ascii="Arial" w:hAnsi="Arial" w:cs="Arial"/>
          <w:b/>
        </w:rPr>
      </w:pPr>
      <w:r w:rsidRPr="000B675B">
        <w:rPr>
          <w:rFonts w:ascii="Arial" w:hAnsi="Arial" w:cs="Arial"/>
          <w:b/>
        </w:rPr>
        <w:t xml:space="preserve">OGGETTO: </w:t>
      </w:r>
      <w:r w:rsidR="000B675B" w:rsidRPr="000B675B">
        <w:rPr>
          <w:rFonts w:ascii="Arial" w:hAnsi="Arial" w:cs="Arial"/>
          <w:b/>
        </w:rPr>
        <w:t xml:space="preserve">MANIFESTAZIONE DI INTERESSE </w:t>
      </w:r>
      <w:r w:rsidR="00117839">
        <w:rPr>
          <w:rFonts w:ascii="Arial" w:hAnsi="Arial" w:cs="Arial"/>
          <w:b/>
        </w:rPr>
        <w:t xml:space="preserve">RELATIVA ALL’INDAGINE DI MERCATO </w:t>
      </w:r>
      <w:r w:rsidR="000B675B" w:rsidRPr="000B675B">
        <w:rPr>
          <w:rFonts w:ascii="Arial" w:hAnsi="Arial" w:cs="Arial"/>
          <w:b/>
        </w:rPr>
        <w:t>PER L’AFFIDAMENTO</w:t>
      </w:r>
      <w:r w:rsidR="009F4BF8">
        <w:rPr>
          <w:rFonts w:ascii="Arial" w:hAnsi="Arial" w:cs="Arial"/>
          <w:b/>
        </w:rPr>
        <w:t xml:space="preserve"> DIRETTO</w:t>
      </w:r>
      <w:r w:rsidR="000B675B" w:rsidRPr="000B675B">
        <w:rPr>
          <w:rFonts w:ascii="Arial" w:hAnsi="Arial" w:cs="Arial"/>
          <w:b/>
        </w:rPr>
        <w:t>, AI SENSI DELL’ART. 36, COMMA 2, LETT. A) DEL D.LGS. 50/2016, D</w:t>
      </w:r>
      <w:r w:rsidR="00926E70">
        <w:rPr>
          <w:rFonts w:ascii="Arial" w:hAnsi="Arial" w:cs="Arial"/>
          <w:b/>
        </w:rPr>
        <w:t xml:space="preserve">EL SERVIZIO DI SUPPORTO TECNICO E </w:t>
      </w:r>
      <w:r w:rsidR="000B675B" w:rsidRPr="000B675B">
        <w:rPr>
          <w:rFonts w:ascii="Arial" w:hAnsi="Arial" w:cs="Arial"/>
          <w:b/>
        </w:rPr>
        <w:t xml:space="preserve">AMMINISTRATIVO AL RUP NELL’AMBITO DEL PROGETTO </w:t>
      </w:r>
      <w:r w:rsidR="009F4BF8">
        <w:rPr>
          <w:rFonts w:ascii="Arial" w:hAnsi="Arial" w:cs="Arial"/>
          <w:b/>
        </w:rPr>
        <w:t xml:space="preserve">EUROPEO </w:t>
      </w:r>
      <w:r w:rsidR="000B675B" w:rsidRPr="000B675B">
        <w:rPr>
          <w:rFonts w:ascii="Arial" w:hAnsi="Arial" w:cs="Arial"/>
          <w:b/>
        </w:rPr>
        <w:t>ECO-BATI – PROGRAMMA DI COOPERAZIONE TRANSFRONTALIERA ALCOTRA 2014/2020</w:t>
      </w:r>
      <w:r w:rsidR="009F4BF8">
        <w:rPr>
          <w:rFonts w:ascii="Arial" w:hAnsi="Arial" w:cs="Arial"/>
          <w:b/>
        </w:rPr>
        <w:t xml:space="preserve">. </w:t>
      </w:r>
    </w:p>
    <w:p w:rsidR="00487D43" w:rsidRDefault="000B675B" w:rsidP="000B675B">
      <w:pPr>
        <w:tabs>
          <w:tab w:val="left" w:pos="3617"/>
        </w:tabs>
        <w:jc w:val="both"/>
        <w:rPr>
          <w:rFonts w:ascii="Arial" w:hAnsi="Arial" w:cs="Arial"/>
          <w:b/>
        </w:rPr>
      </w:pPr>
      <w:r w:rsidRPr="000B675B">
        <w:rPr>
          <w:rFonts w:ascii="Arial" w:hAnsi="Arial" w:cs="Arial"/>
          <w:b/>
        </w:rPr>
        <w:t>CUP</w:t>
      </w:r>
      <w:r w:rsidRPr="000B675B">
        <w:rPr>
          <w:rFonts w:ascii="Arial" w:hAnsi="Arial" w:cs="Arial"/>
          <w:b/>
          <w:color w:val="333333"/>
        </w:rPr>
        <w:t xml:space="preserve"> </w:t>
      </w:r>
      <w:r w:rsidRPr="007A2D15">
        <w:rPr>
          <w:rFonts w:ascii="Arial" w:hAnsi="Arial" w:cs="Arial"/>
          <w:b/>
        </w:rPr>
        <w:t xml:space="preserve">H56G17000170007 </w:t>
      </w:r>
      <w:r w:rsidRPr="000B675B">
        <w:rPr>
          <w:rFonts w:ascii="Arial" w:hAnsi="Arial" w:cs="Arial"/>
          <w:b/>
          <w:color w:val="333333"/>
        </w:rPr>
        <w:t>–</w:t>
      </w:r>
      <w:r w:rsidRPr="000B675B">
        <w:rPr>
          <w:rFonts w:ascii="Arial" w:hAnsi="Arial" w:cs="Arial"/>
          <w:b/>
        </w:rPr>
        <w:t xml:space="preserve"> CIG </w:t>
      </w:r>
      <w:r w:rsidR="002513DB" w:rsidRPr="002513DB">
        <w:rPr>
          <w:rFonts w:ascii="Arial" w:hAnsi="Arial" w:cs="Arial"/>
          <w:b/>
        </w:rPr>
        <w:t>ZC523B42F3</w:t>
      </w:r>
      <w:r w:rsidR="002513DB">
        <w:rPr>
          <w:rFonts w:ascii="Arial" w:hAnsi="Arial" w:cs="Arial"/>
          <w:b/>
        </w:rPr>
        <w:t>.</w:t>
      </w:r>
    </w:p>
    <w:p w:rsidR="000B675B" w:rsidRPr="000B675B" w:rsidRDefault="000B675B" w:rsidP="000B675B">
      <w:pPr>
        <w:tabs>
          <w:tab w:val="left" w:pos="3617"/>
        </w:tabs>
        <w:jc w:val="both"/>
        <w:rPr>
          <w:rFonts w:ascii="Arial" w:hAnsi="Arial" w:cs="Arial"/>
          <w:b/>
        </w:rPr>
      </w:pPr>
    </w:p>
    <w:p w:rsidR="00487D43" w:rsidRDefault="00487D43" w:rsidP="00487D43">
      <w:pPr>
        <w:pStyle w:val="Titolo3"/>
        <w:rPr>
          <w:rFonts w:ascii="Arial" w:hAnsi="Arial" w:cs="Arial"/>
          <w:sz w:val="22"/>
        </w:rPr>
      </w:pPr>
    </w:p>
    <w:p w:rsidR="00487D43" w:rsidRDefault="00487D43" w:rsidP="00487D43">
      <w:pPr>
        <w:pStyle w:val="Titolo3"/>
        <w:rPr>
          <w:rFonts w:ascii="Arial" w:hAnsi="Arial" w:cs="Arial"/>
          <w:sz w:val="22"/>
        </w:rPr>
      </w:pPr>
      <w:r>
        <w:rPr>
          <w:rFonts w:ascii="Arial" w:hAnsi="Arial" w:cs="Arial"/>
          <w:sz w:val="22"/>
        </w:rPr>
        <w:t>DICHIARAZIONE SOSTITUTIVA DI ATTO DI NOTORIETA’</w:t>
      </w:r>
    </w:p>
    <w:p w:rsidR="00487D43" w:rsidRDefault="00487D43" w:rsidP="00487D43">
      <w:pPr>
        <w:jc w:val="center"/>
        <w:rPr>
          <w:rFonts w:ascii="Arial" w:hAnsi="Arial" w:cs="Arial"/>
          <w:u w:val="single"/>
        </w:rPr>
      </w:pPr>
      <w:r>
        <w:rPr>
          <w:rFonts w:ascii="Arial" w:hAnsi="Arial" w:cs="Arial"/>
          <w:u w:val="single"/>
        </w:rPr>
        <w:t>(art. 47 e art. 38 del D.P.R. 28 dicembre 2000 n. 445)</w:t>
      </w:r>
    </w:p>
    <w:p w:rsidR="00487D43" w:rsidRDefault="00487D43" w:rsidP="00487D43">
      <w:pPr>
        <w:jc w:val="center"/>
        <w:rPr>
          <w:rFonts w:ascii="Arial" w:hAnsi="Arial" w:cs="Arial"/>
        </w:rPr>
      </w:pPr>
      <w:r>
        <w:rPr>
          <w:rFonts w:ascii="Arial" w:hAnsi="Arial" w:cs="Arial"/>
        </w:rPr>
        <w:t>esente da bollo ai sensi dell’art. 37 D.P.R. 445/2000</w:t>
      </w:r>
    </w:p>
    <w:p w:rsidR="00C61523" w:rsidRDefault="00C61523" w:rsidP="00C61523">
      <w:pPr>
        <w:spacing w:line="360" w:lineRule="auto"/>
        <w:rPr>
          <w:b/>
        </w:rPr>
      </w:pPr>
    </w:p>
    <w:p w:rsidR="00C61523" w:rsidRPr="00C61523" w:rsidRDefault="00C61523" w:rsidP="00C61523">
      <w:pPr>
        <w:spacing w:line="360" w:lineRule="auto"/>
        <w:rPr>
          <w:rFonts w:ascii="Calibri" w:hAnsi="Calibri"/>
          <w:i/>
          <w:sz w:val="23"/>
          <w:szCs w:val="23"/>
          <w:u w:val="single"/>
        </w:rPr>
      </w:pPr>
      <w:r w:rsidRPr="00C61523">
        <w:rPr>
          <w:rFonts w:ascii="Calibri" w:hAnsi="Calibri"/>
          <w:b/>
          <w:i/>
          <w:sz w:val="23"/>
          <w:szCs w:val="23"/>
          <w:u w:val="single"/>
        </w:rPr>
        <w:t>Professionista singolo</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Il/La sottoscritto/a ……………………………………………………………………………………………………… nato/a a …………………………………………………</w:t>
      </w:r>
      <w:r>
        <w:rPr>
          <w:rFonts w:ascii="Calibri" w:hAnsi="Calibri"/>
          <w:sz w:val="23"/>
          <w:szCs w:val="23"/>
        </w:rPr>
        <w:t>…….</w:t>
      </w:r>
      <w:r w:rsidRPr="00E65E48">
        <w:rPr>
          <w:rFonts w:ascii="Calibri" w:hAnsi="Calibri"/>
          <w:sz w:val="23"/>
          <w:szCs w:val="23"/>
        </w:rPr>
        <w:t xml:space="preserve">……………… il  ………………………………………………….……………………………… </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con codice fiscale/partita IVA…………………………….....…………………………………</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con studio in………………………………</w:t>
      </w:r>
      <w:r>
        <w:rPr>
          <w:rFonts w:ascii="Calibri" w:hAnsi="Calibri"/>
          <w:sz w:val="23"/>
          <w:szCs w:val="23"/>
        </w:rPr>
        <w:t>..</w:t>
      </w:r>
      <w:r w:rsidRPr="00E65E48">
        <w:rPr>
          <w:rFonts w:ascii="Calibri" w:hAnsi="Calibri"/>
          <w:sz w:val="23"/>
          <w:szCs w:val="23"/>
        </w:rPr>
        <w:t>…………………via………………………………………………</w:t>
      </w:r>
      <w:r>
        <w:rPr>
          <w:rFonts w:ascii="Calibri" w:hAnsi="Calibri"/>
          <w:sz w:val="23"/>
          <w:szCs w:val="23"/>
        </w:rPr>
        <w:t>……</w:t>
      </w:r>
      <w:r w:rsidRPr="00E65E48">
        <w:rPr>
          <w:rFonts w:ascii="Calibri" w:hAnsi="Calibri"/>
          <w:sz w:val="23"/>
          <w:szCs w:val="23"/>
        </w:rPr>
        <w:t>…………..……n</w:t>
      </w:r>
      <w:r w:rsidR="001D1BA9">
        <w:rPr>
          <w:rFonts w:ascii="Calibri" w:hAnsi="Calibri"/>
          <w:sz w:val="23"/>
          <w:szCs w:val="23"/>
        </w:rPr>
        <w:t xml:space="preserve">. </w:t>
      </w:r>
      <w:r w:rsidRPr="00E65E48">
        <w:rPr>
          <w:rFonts w:ascii="Calibri" w:hAnsi="Calibri"/>
          <w:sz w:val="23"/>
          <w:szCs w:val="23"/>
        </w:rPr>
        <w:t>…...</w:t>
      </w:r>
      <w:r w:rsidR="001D1BA9">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telefono……………….……………………………….………… cell. ………………………</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fax………………</w:t>
      </w:r>
      <w:r>
        <w:rPr>
          <w:rFonts w:ascii="Calibri" w:hAnsi="Calibri"/>
          <w:sz w:val="23"/>
          <w:szCs w:val="23"/>
        </w:rPr>
        <w:t>…….</w:t>
      </w:r>
      <w:r w:rsidRPr="00E65E48">
        <w:rPr>
          <w:rFonts w:ascii="Calibri" w:hAnsi="Calibri"/>
          <w:sz w:val="23"/>
          <w:szCs w:val="23"/>
        </w:rPr>
        <w:t>…………………….………..……………..e-mail…………………………………………………………………………..</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PEC……………………</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iCs/>
          <w:sz w:val="23"/>
          <w:szCs w:val="23"/>
        </w:rPr>
      </w:pPr>
      <w:r w:rsidRPr="00E65E48">
        <w:rPr>
          <w:rFonts w:ascii="Calibri" w:hAnsi="Calibri"/>
          <w:iCs/>
          <w:sz w:val="23"/>
          <w:szCs w:val="23"/>
        </w:rPr>
        <w:t xml:space="preserve">in possesso di laurea/diploma di ………………………………………………………………………………………. conseguito nell’anno …………………………… presso …………………………………..………………………………………… di  </w:t>
      </w:r>
      <w:r w:rsidRPr="00E65E48">
        <w:rPr>
          <w:rFonts w:ascii="Calibri" w:hAnsi="Calibri"/>
          <w:sz w:val="23"/>
          <w:szCs w:val="23"/>
        </w:rPr>
        <w:t xml:space="preserve">……………………………………..……………………,  </w:t>
      </w:r>
      <w:r w:rsidRPr="00E65E48">
        <w:rPr>
          <w:rFonts w:ascii="Calibri" w:hAnsi="Calibri"/>
          <w:iCs/>
          <w:sz w:val="23"/>
          <w:szCs w:val="23"/>
        </w:rPr>
        <w:t xml:space="preserve">abilitato all’esercizio della professione ed iscritto all’albo/ordine dei/degli </w:t>
      </w:r>
      <w:r w:rsidRPr="00E65E48">
        <w:rPr>
          <w:rFonts w:ascii="Calibri" w:hAnsi="Calibri"/>
          <w:sz w:val="23"/>
          <w:szCs w:val="23"/>
        </w:rPr>
        <w:t xml:space="preserve">……………………………………………..…………………………………… </w:t>
      </w:r>
      <w:r w:rsidRPr="00E65E48">
        <w:rPr>
          <w:rFonts w:ascii="Calibri" w:hAnsi="Calibri"/>
          <w:iCs/>
          <w:sz w:val="23"/>
          <w:szCs w:val="23"/>
        </w:rPr>
        <w:t xml:space="preserve">della Provincia di </w:t>
      </w:r>
      <w:r w:rsidRPr="00E65E48">
        <w:rPr>
          <w:rFonts w:ascii="Calibri" w:hAnsi="Calibri"/>
          <w:sz w:val="23"/>
          <w:szCs w:val="23"/>
        </w:rPr>
        <w:t>……………………………………………………………</w:t>
      </w:r>
      <w:r w:rsidRPr="00E65E48">
        <w:rPr>
          <w:rFonts w:ascii="Calibri" w:hAnsi="Calibri"/>
          <w:iCs/>
          <w:sz w:val="23"/>
          <w:szCs w:val="23"/>
        </w:rPr>
        <w:t xml:space="preserve">al n. </w:t>
      </w:r>
      <w:r w:rsidR="00C5465C">
        <w:rPr>
          <w:rFonts w:ascii="Calibri" w:hAnsi="Calibri"/>
          <w:sz w:val="23"/>
          <w:szCs w:val="23"/>
        </w:rPr>
        <w:t>…………………………… a decorrere dal …………………………………..</w:t>
      </w:r>
      <w:r w:rsidRPr="00E65E48">
        <w:rPr>
          <w:rFonts w:ascii="Calibri" w:hAnsi="Calibri"/>
          <w:iCs/>
          <w:sz w:val="23"/>
          <w:szCs w:val="23"/>
        </w:rPr>
        <w:t>;</w:t>
      </w:r>
    </w:p>
    <w:p w:rsidR="00C61523" w:rsidRPr="00E65E48" w:rsidRDefault="00C61523" w:rsidP="00C61523">
      <w:pPr>
        <w:spacing w:line="360" w:lineRule="auto"/>
        <w:jc w:val="both"/>
        <w:rPr>
          <w:rFonts w:ascii="Calibri" w:hAnsi="Calibri"/>
          <w:i/>
          <w:sz w:val="23"/>
          <w:szCs w:val="23"/>
        </w:rPr>
      </w:pPr>
      <w:r w:rsidRPr="00E65E48">
        <w:rPr>
          <w:rFonts w:ascii="Calibri" w:hAnsi="Calibri"/>
          <w:i/>
          <w:sz w:val="23"/>
          <w:szCs w:val="23"/>
        </w:rPr>
        <w:lastRenderedPageBreak/>
        <w:t>oppure</w:t>
      </w:r>
    </w:p>
    <w:p w:rsidR="00C61523" w:rsidRPr="00E65E48" w:rsidRDefault="00C61523" w:rsidP="00C61523">
      <w:pPr>
        <w:spacing w:line="360" w:lineRule="auto"/>
        <w:jc w:val="both"/>
        <w:rPr>
          <w:rFonts w:ascii="Calibri" w:hAnsi="Calibri"/>
          <w:b/>
          <w:i/>
          <w:sz w:val="23"/>
          <w:szCs w:val="23"/>
        </w:rPr>
      </w:pPr>
      <w:r w:rsidRPr="00C61523">
        <w:rPr>
          <w:rFonts w:ascii="Calibri" w:hAnsi="Calibri"/>
          <w:b/>
          <w:i/>
          <w:sz w:val="23"/>
          <w:szCs w:val="23"/>
          <w:u w:val="single"/>
        </w:rPr>
        <w:t>Studio Associato/Società/Consorzio/Altro(…………………….………..) di cui all’art. 46 D.Lgs.50/2016 s.m.i</w:t>
      </w:r>
      <w:r w:rsidRPr="00E65E48">
        <w:rPr>
          <w:rFonts w:ascii="Calibri" w:hAnsi="Calibri"/>
          <w:b/>
          <w: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Il/La sottoscritto/a ……………………………………………………………………………………………………… nato/a a ………………………………………………</w:t>
      </w:r>
      <w:r>
        <w:rPr>
          <w:rFonts w:ascii="Calibri" w:hAnsi="Calibri"/>
          <w:sz w:val="23"/>
          <w:szCs w:val="23"/>
        </w:rPr>
        <w:t>………</w:t>
      </w:r>
      <w:r w:rsidRPr="00E65E48">
        <w:rPr>
          <w:rFonts w:ascii="Calibri" w:hAnsi="Calibri"/>
          <w:sz w:val="23"/>
          <w:szCs w:val="23"/>
        </w:rPr>
        <w:t>……………… il  ………</w:t>
      </w:r>
      <w:r>
        <w:rPr>
          <w:rFonts w:ascii="Calibri" w:hAnsi="Calibri"/>
          <w:sz w:val="23"/>
          <w:szCs w:val="23"/>
        </w:rPr>
        <w:t>.</w:t>
      </w:r>
      <w:r w:rsidRPr="00E65E48">
        <w:rPr>
          <w:rFonts w:ascii="Calibri" w:hAnsi="Calibri"/>
          <w:sz w:val="23"/>
          <w:szCs w:val="23"/>
        </w:rPr>
        <w:t xml:space="preserve">………………………………………….……………………………… </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con codice fiscale/partita IVA…………</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con studio in………………………………</w:t>
      </w:r>
      <w:r>
        <w:rPr>
          <w:rFonts w:ascii="Calibri" w:hAnsi="Calibri"/>
          <w:sz w:val="23"/>
          <w:szCs w:val="23"/>
        </w:rPr>
        <w:t>……..</w:t>
      </w:r>
      <w:r w:rsidRPr="00E65E48">
        <w:rPr>
          <w:rFonts w:ascii="Calibri" w:hAnsi="Calibri"/>
          <w:sz w:val="23"/>
          <w:szCs w:val="23"/>
        </w:rPr>
        <w:t>…………………via…………………………………………………………..……n………...</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telefono……………….……………………</w:t>
      </w:r>
      <w:r>
        <w:rPr>
          <w:rFonts w:ascii="Calibri" w:hAnsi="Calibri"/>
          <w:sz w:val="23"/>
          <w:szCs w:val="23"/>
        </w:rPr>
        <w:t>…</w:t>
      </w:r>
      <w:r w:rsidRPr="00E65E48">
        <w:rPr>
          <w:rFonts w:ascii="Calibri" w:hAnsi="Calibri"/>
          <w:sz w:val="23"/>
          <w:szCs w:val="23"/>
        </w:rPr>
        <w:t>………….………… cell. ………………………………………</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fax……………………………………</w:t>
      </w:r>
      <w:r>
        <w:rPr>
          <w:rFonts w:ascii="Calibri" w:hAnsi="Calibri"/>
          <w:sz w:val="23"/>
          <w:szCs w:val="23"/>
        </w:rPr>
        <w:t>……..</w:t>
      </w:r>
      <w:r w:rsidRPr="00E65E48">
        <w:rPr>
          <w:rFonts w:ascii="Calibri" w:hAnsi="Calibri"/>
          <w:sz w:val="23"/>
          <w:szCs w:val="23"/>
        </w:rPr>
        <w:t>………..……………..e-mail…………………………………………………………………………..</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PEC……………………………………………………………………………</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iCs/>
          <w:sz w:val="23"/>
          <w:szCs w:val="23"/>
        </w:rPr>
      </w:pPr>
      <w:r w:rsidRPr="00E65E48">
        <w:rPr>
          <w:rFonts w:ascii="Calibri" w:hAnsi="Calibri"/>
          <w:iCs/>
          <w:sz w:val="23"/>
          <w:szCs w:val="23"/>
        </w:rPr>
        <w:t>in possesso di laurea/diploma di ………………………………………………………………………………………. conseguito nell’anno …………………</w:t>
      </w:r>
      <w:r>
        <w:rPr>
          <w:rFonts w:ascii="Calibri" w:hAnsi="Calibri"/>
          <w:iCs/>
          <w:sz w:val="23"/>
          <w:szCs w:val="23"/>
        </w:rPr>
        <w:t>…………</w:t>
      </w:r>
      <w:r w:rsidRPr="00E65E48">
        <w:rPr>
          <w:rFonts w:ascii="Calibri" w:hAnsi="Calibri"/>
          <w:iCs/>
          <w:sz w:val="23"/>
          <w:szCs w:val="23"/>
        </w:rPr>
        <w:t>………… presso …………</w:t>
      </w:r>
      <w:r>
        <w:rPr>
          <w:rFonts w:ascii="Calibri" w:hAnsi="Calibri"/>
          <w:iCs/>
          <w:sz w:val="23"/>
          <w:szCs w:val="23"/>
        </w:rPr>
        <w:t>………..</w:t>
      </w:r>
      <w:r w:rsidRPr="00E65E48">
        <w:rPr>
          <w:rFonts w:ascii="Calibri" w:hAnsi="Calibri"/>
          <w:iCs/>
          <w:sz w:val="23"/>
          <w:szCs w:val="23"/>
        </w:rPr>
        <w:t xml:space="preserve">………………………..………………………………………… di  </w:t>
      </w:r>
      <w:r w:rsidRPr="00E65E48">
        <w:rPr>
          <w:rFonts w:ascii="Calibri" w:hAnsi="Calibri"/>
          <w:sz w:val="23"/>
          <w:szCs w:val="23"/>
        </w:rPr>
        <w:t>……………………………………..…………</w:t>
      </w:r>
      <w:r>
        <w:rPr>
          <w:rFonts w:ascii="Calibri" w:hAnsi="Calibri"/>
          <w:sz w:val="23"/>
          <w:szCs w:val="23"/>
        </w:rPr>
        <w:t>…………….</w:t>
      </w:r>
      <w:r w:rsidRPr="00E65E48">
        <w:rPr>
          <w:rFonts w:ascii="Calibri" w:hAnsi="Calibri"/>
          <w:sz w:val="23"/>
          <w:szCs w:val="23"/>
        </w:rPr>
        <w:t xml:space="preserve">…………,  </w:t>
      </w:r>
      <w:r w:rsidRPr="00E65E48">
        <w:rPr>
          <w:rFonts w:ascii="Calibri" w:hAnsi="Calibri"/>
          <w:iCs/>
          <w:sz w:val="23"/>
          <w:szCs w:val="23"/>
        </w:rPr>
        <w:t xml:space="preserve">abilitato all’esercizio della professione ed iscritto all’albo/ordine dei/degli </w:t>
      </w:r>
      <w:r w:rsidRPr="00E65E48">
        <w:rPr>
          <w:rFonts w:ascii="Calibri" w:hAnsi="Calibri"/>
          <w:sz w:val="23"/>
          <w:szCs w:val="23"/>
        </w:rPr>
        <w:t>…………</w:t>
      </w:r>
      <w:r>
        <w:rPr>
          <w:rFonts w:ascii="Calibri" w:hAnsi="Calibri"/>
          <w:sz w:val="23"/>
          <w:szCs w:val="23"/>
        </w:rPr>
        <w:t>…………</w:t>
      </w:r>
      <w:r w:rsidRPr="00E65E48">
        <w:rPr>
          <w:rFonts w:ascii="Calibri" w:hAnsi="Calibri"/>
          <w:sz w:val="23"/>
          <w:szCs w:val="23"/>
        </w:rPr>
        <w:t xml:space="preserve">…………………………………..…………………………………… </w:t>
      </w:r>
      <w:r w:rsidRPr="00E65E48">
        <w:rPr>
          <w:rFonts w:ascii="Calibri" w:hAnsi="Calibri"/>
          <w:iCs/>
          <w:sz w:val="23"/>
          <w:szCs w:val="23"/>
        </w:rPr>
        <w:t xml:space="preserve">della Provincia di </w:t>
      </w:r>
      <w:r w:rsidRPr="00E65E48">
        <w:rPr>
          <w:rFonts w:ascii="Calibri" w:hAnsi="Calibri"/>
          <w:sz w:val="23"/>
          <w:szCs w:val="23"/>
        </w:rPr>
        <w:t>……………………………………………………………</w:t>
      </w:r>
      <w:r w:rsidRPr="00E65E48">
        <w:rPr>
          <w:rFonts w:ascii="Calibri" w:hAnsi="Calibri"/>
          <w:iCs/>
          <w:sz w:val="23"/>
          <w:szCs w:val="23"/>
        </w:rPr>
        <w:t xml:space="preserve">al n. </w:t>
      </w:r>
      <w:r w:rsidR="00C5465C">
        <w:rPr>
          <w:rFonts w:ascii="Calibri" w:hAnsi="Calibri"/>
          <w:sz w:val="23"/>
          <w:szCs w:val="23"/>
        </w:rPr>
        <w:t>…………………………… a decorrere dal ……………………………………</w:t>
      </w:r>
      <w:r w:rsidRPr="00E65E48">
        <w:rPr>
          <w:rFonts w:ascii="Calibri" w:hAnsi="Calibri"/>
          <w:iCs/>
          <w:sz w:val="23"/>
          <w:szCs w:val="23"/>
        </w:rPr>
        <w:t>;</w:t>
      </w:r>
    </w:p>
    <w:p w:rsidR="00C61523" w:rsidRPr="00E65E48" w:rsidRDefault="00C61523" w:rsidP="00C61523">
      <w:pPr>
        <w:spacing w:line="360" w:lineRule="auto"/>
        <w:jc w:val="both"/>
        <w:rPr>
          <w:rFonts w:ascii="Calibri" w:hAnsi="Calibri"/>
          <w:b/>
          <w:i/>
          <w:sz w:val="23"/>
          <w:szCs w:val="23"/>
        </w:rPr>
      </w:pPr>
      <w:r w:rsidRPr="00E65E48">
        <w:rPr>
          <w:rFonts w:ascii="Calibri" w:hAnsi="Calibri"/>
          <w:b/>
          <w:sz w:val="23"/>
          <w:szCs w:val="23"/>
        </w:rPr>
        <w:t xml:space="preserve">in qualità di legale rappresentante/professionista delegato dallo </w:t>
      </w:r>
      <w:r w:rsidRPr="00E65E48">
        <w:rPr>
          <w:rFonts w:ascii="Calibri" w:hAnsi="Calibri"/>
          <w:b/>
          <w:i/>
          <w:sz w:val="23"/>
          <w:szCs w:val="23"/>
        </w:rPr>
        <w:t>Studio Associato/Società/Consorzio/Altro(…..……..…………)</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denominato</w:t>
      </w:r>
      <w:r w:rsidRPr="00E65E48">
        <w:rPr>
          <w:rFonts w:ascii="Calibri" w:hAnsi="Calibri"/>
          <w:b/>
          <w:sz w:val="23"/>
          <w:szCs w:val="23"/>
        </w:rPr>
        <w:t xml:space="preserve"> </w:t>
      </w:r>
      <w:r w:rsidRPr="00E65E48">
        <w:rPr>
          <w:rFonts w:ascii="Calibri" w:hAnsi="Calibri"/>
          <w:sz w:val="23"/>
          <w:szCs w:val="23"/>
        </w:rPr>
        <w:t>………………………………………………</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con partita IVA…………..…………………………………</w:t>
      </w:r>
      <w:r>
        <w:rPr>
          <w:rFonts w:ascii="Calibri" w:hAnsi="Calibri"/>
          <w:sz w:val="23"/>
          <w:szCs w:val="23"/>
        </w:rPr>
        <w:t>………</w:t>
      </w:r>
      <w:r w:rsidRPr="00E65E48">
        <w:rPr>
          <w:rFonts w:ascii="Calibri" w:hAnsi="Calibri"/>
          <w:sz w:val="23"/>
          <w:szCs w:val="23"/>
        </w:rPr>
        <w:t>………………………………………………………….……………………..</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sede in …………………………………………………………</w:t>
      </w:r>
      <w:r>
        <w:rPr>
          <w:rFonts w:ascii="Calibri" w:hAnsi="Calibri"/>
          <w:sz w:val="23"/>
          <w:szCs w:val="23"/>
        </w:rPr>
        <w:t>…….</w:t>
      </w:r>
      <w:r w:rsidRPr="00E65E48">
        <w:rPr>
          <w:rFonts w:ascii="Calibri" w:hAnsi="Calibri"/>
          <w:sz w:val="23"/>
          <w:szCs w:val="23"/>
        </w:rPr>
        <w:t>….………via………………………………….……………………n……….</w:t>
      </w:r>
    </w:p>
    <w:p w:rsidR="00C61523" w:rsidRPr="00E65E48" w:rsidRDefault="00C61523" w:rsidP="00C61523">
      <w:pPr>
        <w:spacing w:line="360" w:lineRule="auto"/>
        <w:jc w:val="both"/>
        <w:rPr>
          <w:rFonts w:ascii="Calibri" w:hAnsi="Calibri"/>
          <w:sz w:val="23"/>
          <w:szCs w:val="23"/>
        </w:rPr>
      </w:pPr>
      <w:r w:rsidRPr="00E65E48">
        <w:rPr>
          <w:rFonts w:ascii="Calibri" w:hAnsi="Calibri"/>
          <w:sz w:val="23"/>
          <w:szCs w:val="23"/>
        </w:rPr>
        <w:t>tel………………………………………..……………</w:t>
      </w:r>
      <w:r>
        <w:rPr>
          <w:rFonts w:ascii="Calibri" w:hAnsi="Calibri"/>
          <w:sz w:val="23"/>
          <w:szCs w:val="23"/>
        </w:rPr>
        <w:t>…….</w:t>
      </w:r>
      <w:r w:rsidRPr="00E65E48">
        <w:rPr>
          <w:rFonts w:ascii="Calibri" w:hAnsi="Calibri"/>
          <w:sz w:val="23"/>
          <w:szCs w:val="23"/>
        </w:rPr>
        <w:t>……………Fax……………………………………….………………………………….</w:t>
      </w:r>
    </w:p>
    <w:p w:rsidR="00FC2F24" w:rsidRPr="00FC2F24" w:rsidRDefault="00C61523" w:rsidP="00FC2F24">
      <w:pPr>
        <w:spacing w:line="360" w:lineRule="auto"/>
        <w:jc w:val="both"/>
        <w:rPr>
          <w:rFonts w:ascii="Calibri" w:hAnsi="Calibri"/>
          <w:sz w:val="23"/>
          <w:szCs w:val="23"/>
        </w:rPr>
      </w:pPr>
      <w:r w:rsidRPr="00E65E48">
        <w:rPr>
          <w:rFonts w:ascii="Calibri" w:hAnsi="Calibri"/>
          <w:sz w:val="23"/>
          <w:szCs w:val="23"/>
        </w:rPr>
        <w:t>e-mail………………………………..………………………………..PEC………………………</w:t>
      </w:r>
      <w:r>
        <w:rPr>
          <w:rFonts w:ascii="Calibri" w:hAnsi="Calibri"/>
          <w:sz w:val="23"/>
          <w:szCs w:val="23"/>
        </w:rPr>
        <w:t>…….</w:t>
      </w:r>
      <w:r w:rsidRPr="00E65E48">
        <w:rPr>
          <w:rFonts w:ascii="Calibri" w:hAnsi="Calibri"/>
          <w:sz w:val="23"/>
          <w:szCs w:val="23"/>
        </w:rPr>
        <w:t>……………………………………………..</w:t>
      </w:r>
    </w:p>
    <w:p w:rsidR="009F4BF8" w:rsidRDefault="009F4BF8" w:rsidP="009F4BF8">
      <w:pPr>
        <w:jc w:val="both"/>
        <w:rPr>
          <w:rFonts w:ascii="Arial" w:hAnsi="Arial" w:cs="Arial"/>
          <w:b/>
          <w:u w:val="single"/>
        </w:rPr>
      </w:pPr>
    </w:p>
    <w:p w:rsidR="009F4BF8" w:rsidRDefault="009F4BF8" w:rsidP="003B146C">
      <w:pPr>
        <w:pStyle w:val="Paragrafoelenco"/>
        <w:numPr>
          <w:ilvl w:val="0"/>
          <w:numId w:val="19"/>
        </w:numPr>
        <w:ind w:left="284"/>
        <w:jc w:val="both"/>
        <w:rPr>
          <w:rFonts w:ascii="Arial" w:hAnsi="Arial" w:cs="Arial"/>
        </w:rPr>
      </w:pPr>
      <w:r w:rsidRPr="003B146C">
        <w:rPr>
          <w:rFonts w:ascii="Arial" w:hAnsi="Arial" w:cs="Arial"/>
        </w:rPr>
        <w:t>Visto l’Avviso pubblico esplorativo per l’acquisizione di manifestazioni di interesse per l’individuazione di professionisti da invitare a presentare offerta, mediante R.D.O. sul M.E.P.A., per l’affidamento diretto, ai sensi dell’art. 36, comma 2, lett. a) del D.Lgs. 50/2016, del servizio di supporto tecnico e amministrativo al RUP nell’ambito del progetto europeo Eco-Bati, programma di Cooperazione Transfrontaliera Alcotra 2014/2020;</w:t>
      </w:r>
    </w:p>
    <w:p w:rsidR="003B146C" w:rsidRPr="003B146C" w:rsidRDefault="003B146C" w:rsidP="003B146C">
      <w:pPr>
        <w:pStyle w:val="Paragrafoelenco"/>
        <w:ind w:left="284"/>
        <w:jc w:val="both"/>
        <w:rPr>
          <w:rFonts w:ascii="Arial" w:hAnsi="Arial" w:cs="Arial"/>
        </w:rPr>
      </w:pPr>
    </w:p>
    <w:p w:rsidR="009F4BF8" w:rsidRDefault="003B146C" w:rsidP="003B146C">
      <w:pPr>
        <w:pStyle w:val="Paragrafoelenco"/>
        <w:numPr>
          <w:ilvl w:val="0"/>
          <w:numId w:val="19"/>
        </w:numPr>
        <w:ind w:left="284"/>
        <w:jc w:val="both"/>
        <w:rPr>
          <w:rFonts w:ascii="Arial" w:hAnsi="Arial" w:cs="Arial"/>
        </w:rPr>
      </w:pPr>
      <w:r w:rsidRPr="003B146C">
        <w:rPr>
          <w:rFonts w:ascii="Arial" w:hAnsi="Arial" w:cs="Arial"/>
        </w:rPr>
        <w:lastRenderedPageBreak/>
        <w:t xml:space="preserve">Consapevole che la mancanza anche di uno solo dei requisiti di partecipazione richiesti nel predetto Avviso, alla data di presentazione della presente manifestazione di interesse, comporta automaticamente l’esclusione dalla presente procedura; </w:t>
      </w:r>
    </w:p>
    <w:p w:rsidR="000D6DFE" w:rsidRPr="000D6DFE" w:rsidRDefault="000D6DFE" w:rsidP="000D6DFE">
      <w:pPr>
        <w:pStyle w:val="Paragrafoelenco"/>
        <w:rPr>
          <w:rFonts w:ascii="Arial" w:hAnsi="Arial" w:cs="Arial"/>
        </w:rPr>
      </w:pPr>
    </w:p>
    <w:p w:rsidR="000D6DFE" w:rsidRPr="003B146C" w:rsidRDefault="000D6DFE" w:rsidP="003B146C">
      <w:pPr>
        <w:pStyle w:val="Paragrafoelenco"/>
        <w:numPr>
          <w:ilvl w:val="0"/>
          <w:numId w:val="19"/>
        </w:numPr>
        <w:ind w:left="284"/>
        <w:jc w:val="both"/>
        <w:rPr>
          <w:rFonts w:ascii="Arial" w:hAnsi="Arial" w:cs="Arial"/>
        </w:rPr>
      </w:pPr>
    </w:p>
    <w:p w:rsidR="00C61523" w:rsidRPr="00C61523" w:rsidRDefault="00C61523" w:rsidP="00C61523">
      <w:pPr>
        <w:jc w:val="center"/>
        <w:rPr>
          <w:rFonts w:ascii="Arial" w:hAnsi="Arial" w:cs="Arial"/>
          <w:b/>
        </w:rPr>
      </w:pPr>
      <w:r w:rsidRPr="00C61523">
        <w:rPr>
          <w:rFonts w:ascii="Arial" w:hAnsi="Arial" w:cs="Arial"/>
          <w:b/>
          <w:u w:val="single"/>
        </w:rPr>
        <w:t>DICHIARA</w:t>
      </w:r>
      <w:r w:rsidRPr="00C61523">
        <w:rPr>
          <w:rFonts w:ascii="Arial" w:hAnsi="Arial" w:cs="Arial"/>
          <w:b/>
        </w:rPr>
        <w:t xml:space="preserve"> </w:t>
      </w:r>
    </w:p>
    <w:p w:rsidR="00001CAD" w:rsidRDefault="00001CAD" w:rsidP="00C61523">
      <w:pPr>
        <w:jc w:val="both"/>
        <w:rPr>
          <w:rFonts w:ascii="Arial" w:hAnsi="Arial" w:cs="Arial"/>
          <w:b/>
        </w:rPr>
      </w:pPr>
    </w:p>
    <w:p w:rsidR="003B146C" w:rsidRDefault="00C61523" w:rsidP="003B146C">
      <w:pPr>
        <w:tabs>
          <w:tab w:val="left" w:pos="3617"/>
        </w:tabs>
        <w:jc w:val="both"/>
        <w:rPr>
          <w:rFonts w:ascii="Arial" w:hAnsi="Arial" w:cs="Arial"/>
          <w:b/>
        </w:rPr>
      </w:pPr>
      <w:r w:rsidRPr="00C61523">
        <w:rPr>
          <w:rFonts w:ascii="Arial" w:hAnsi="Arial" w:cs="Arial"/>
          <w:b/>
        </w:rPr>
        <w:t xml:space="preserve">DI MANIFESTARE IL PROPRIO INTERESSE AD ESSERE INVITATO </w:t>
      </w:r>
      <w:r w:rsidR="003B146C">
        <w:rPr>
          <w:rFonts w:ascii="Arial" w:hAnsi="Arial" w:cs="Arial"/>
          <w:b/>
        </w:rPr>
        <w:t xml:space="preserve">A PRESENTARE OFFERTA, MEDIANTE R.D.O. SUL M.E.P.A., </w:t>
      </w:r>
      <w:r w:rsidR="005C03A6">
        <w:rPr>
          <w:rFonts w:ascii="Arial" w:hAnsi="Arial" w:cs="Arial"/>
          <w:b/>
        </w:rPr>
        <w:t>NELL’AMBITO DELL</w:t>
      </w:r>
      <w:r w:rsidRPr="00C61523">
        <w:rPr>
          <w:rFonts w:ascii="Arial" w:hAnsi="Arial" w:cs="Arial"/>
          <w:b/>
        </w:rPr>
        <w:t>A PROCEDURA DI AFFIDAMENTO DIRETTO, AI SENSI DELL’ART. 36, COMMA 2, LETT. A) DEL D.LGS. 50/2016, D</w:t>
      </w:r>
      <w:r w:rsidR="00926E70">
        <w:rPr>
          <w:rFonts w:ascii="Arial" w:hAnsi="Arial" w:cs="Arial"/>
          <w:b/>
        </w:rPr>
        <w:t xml:space="preserve">EL SERVIZIO DI SUPPORTO TECNICO E </w:t>
      </w:r>
      <w:r w:rsidRPr="00C61523">
        <w:rPr>
          <w:rFonts w:ascii="Arial" w:hAnsi="Arial" w:cs="Arial"/>
          <w:b/>
        </w:rPr>
        <w:t xml:space="preserve">AMMINISTRATIVO AL RUP NELL’AMBITO DEL PROGETTO </w:t>
      </w:r>
      <w:r w:rsidR="009F4BF8">
        <w:rPr>
          <w:rFonts w:ascii="Arial" w:hAnsi="Arial" w:cs="Arial"/>
          <w:b/>
        </w:rPr>
        <w:t>EUROPEO</w:t>
      </w:r>
      <w:r w:rsidRPr="00C61523">
        <w:rPr>
          <w:rFonts w:ascii="Arial" w:hAnsi="Arial" w:cs="Arial"/>
          <w:b/>
        </w:rPr>
        <w:t xml:space="preserve"> ECO-BATI – PROGRAMMA DI COOPERAZIONE TRANSFRONTALIERA ALCOTRA 2014/2020</w:t>
      </w:r>
      <w:r>
        <w:rPr>
          <w:rFonts w:ascii="Arial" w:hAnsi="Arial" w:cs="Arial"/>
          <w:b/>
        </w:rPr>
        <w:t>.</w:t>
      </w:r>
      <w:r w:rsidR="003B146C" w:rsidRPr="003B146C">
        <w:rPr>
          <w:rFonts w:ascii="Arial" w:hAnsi="Arial" w:cs="Arial"/>
          <w:b/>
        </w:rPr>
        <w:t xml:space="preserve"> </w:t>
      </w:r>
      <w:r w:rsidR="003B146C" w:rsidRPr="000B675B">
        <w:rPr>
          <w:rFonts w:ascii="Arial" w:hAnsi="Arial" w:cs="Arial"/>
          <w:b/>
        </w:rPr>
        <w:t>CUP</w:t>
      </w:r>
      <w:r w:rsidR="003B146C" w:rsidRPr="000B675B">
        <w:rPr>
          <w:rFonts w:ascii="Arial" w:hAnsi="Arial" w:cs="Arial"/>
          <w:b/>
          <w:color w:val="333333"/>
        </w:rPr>
        <w:t xml:space="preserve"> H56G17000170007 –</w:t>
      </w:r>
      <w:r w:rsidR="003B146C" w:rsidRPr="000B675B">
        <w:rPr>
          <w:rFonts w:ascii="Arial" w:hAnsi="Arial" w:cs="Arial"/>
          <w:b/>
        </w:rPr>
        <w:t xml:space="preserve"> CIG </w:t>
      </w:r>
      <w:r w:rsidR="00D03FF5" w:rsidRPr="000B675B">
        <w:rPr>
          <w:rFonts w:ascii="Arial" w:hAnsi="Arial" w:cs="Arial"/>
          <w:b/>
        </w:rPr>
        <w:t xml:space="preserve">CIG </w:t>
      </w:r>
      <w:r w:rsidR="00D03FF5" w:rsidRPr="002513DB">
        <w:rPr>
          <w:rFonts w:ascii="Arial" w:hAnsi="Arial" w:cs="Arial"/>
          <w:b/>
        </w:rPr>
        <w:t>ZC523B42F3</w:t>
      </w:r>
      <w:r w:rsidR="00D03FF5">
        <w:rPr>
          <w:rFonts w:ascii="Arial" w:hAnsi="Arial" w:cs="Arial"/>
          <w:b/>
        </w:rPr>
        <w:t>.</w:t>
      </w:r>
    </w:p>
    <w:p w:rsidR="00DA0733" w:rsidRDefault="00DA0733" w:rsidP="00486702">
      <w:pPr>
        <w:tabs>
          <w:tab w:val="left" w:pos="709"/>
        </w:tabs>
        <w:rPr>
          <w:rFonts w:ascii="Arial" w:hAnsi="Arial" w:cs="Arial"/>
        </w:rPr>
      </w:pPr>
    </w:p>
    <w:p w:rsidR="00486702" w:rsidRPr="00486702" w:rsidRDefault="00C61523" w:rsidP="00486702">
      <w:pPr>
        <w:tabs>
          <w:tab w:val="left" w:pos="709"/>
        </w:tabs>
        <w:rPr>
          <w:rFonts w:ascii="Arial" w:hAnsi="Arial" w:cs="Arial"/>
          <w:i/>
          <w:iCs/>
          <w:sz w:val="18"/>
          <w:szCs w:val="18"/>
        </w:rPr>
      </w:pPr>
      <w:r w:rsidRPr="00486702">
        <w:rPr>
          <w:rFonts w:ascii="Arial" w:hAnsi="Arial" w:cs="Arial"/>
        </w:rPr>
        <w:t xml:space="preserve">A tal fine, </w:t>
      </w:r>
      <w:r w:rsidR="00486702">
        <w:rPr>
          <w:rFonts w:ascii="Arial" w:hAnsi="Arial" w:cs="Arial"/>
          <w:szCs w:val="20"/>
        </w:rPr>
        <w:t>consapevole delle sanzioni penali, nel caso di dichiarazioni non veritiere, di formazione o uso di atti falsi, richiamate dall’art. 76 del D.P.R. 445 del 28 dicembre 2000</w:t>
      </w:r>
    </w:p>
    <w:p w:rsidR="00486702" w:rsidRDefault="00486702" w:rsidP="00486702">
      <w:pPr>
        <w:pStyle w:val="Corpodeltesto3"/>
        <w:jc w:val="center"/>
        <w:rPr>
          <w:rFonts w:ascii="Arial" w:hAnsi="Arial" w:cs="Arial"/>
          <w:b/>
          <w:sz w:val="22"/>
          <w:szCs w:val="20"/>
          <w:u w:val="single"/>
        </w:rPr>
      </w:pPr>
      <w:r w:rsidRPr="000F412F">
        <w:rPr>
          <w:rFonts w:ascii="Arial" w:hAnsi="Arial" w:cs="Arial"/>
          <w:b/>
          <w:sz w:val="22"/>
          <w:szCs w:val="20"/>
          <w:u w:val="single"/>
        </w:rPr>
        <w:t>DICHIARA</w:t>
      </w:r>
    </w:p>
    <w:p w:rsidR="00486702" w:rsidRDefault="00486702" w:rsidP="00486702">
      <w:pPr>
        <w:pStyle w:val="Corpodeltesto3"/>
        <w:jc w:val="center"/>
        <w:rPr>
          <w:rFonts w:ascii="Arial" w:hAnsi="Arial" w:cs="Arial"/>
          <w:b/>
          <w:sz w:val="22"/>
          <w:szCs w:val="20"/>
          <w:u w:val="single"/>
        </w:rPr>
      </w:pPr>
    </w:p>
    <w:p w:rsidR="00486702" w:rsidRPr="004940E4" w:rsidRDefault="00486702" w:rsidP="00486702">
      <w:pPr>
        <w:pStyle w:val="Paragrafoelenco"/>
        <w:numPr>
          <w:ilvl w:val="0"/>
          <w:numId w:val="14"/>
        </w:numPr>
        <w:jc w:val="both"/>
        <w:rPr>
          <w:rFonts w:ascii="Arial" w:hAnsi="Arial" w:cs="Arial"/>
          <w:iCs/>
          <w:sz w:val="22"/>
          <w:szCs w:val="22"/>
        </w:rPr>
      </w:pPr>
      <w:r w:rsidRPr="004940E4">
        <w:rPr>
          <w:rFonts w:ascii="Arial" w:hAnsi="Arial" w:cs="Arial"/>
          <w:iCs/>
          <w:sz w:val="22"/>
          <w:szCs w:val="22"/>
        </w:rPr>
        <w:t xml:space="preserve">l’inesistenza delle cause di esclusione dalla partecipazione alle procedure di appalto previste dall’art. 80 del D.Lgs. 50/2016, ed in particolare: </w:t>
      </w:r>
    </w:p>
    <w:p w:rsidR="00486702" w:rsidRPr="004940E4" w:rsidRDefault="00486702" w:rsidP="00486702">
      <w:pPr>
        <w:jc w:val="both"/>
        <w:rPr>
          <w:rFonts w:ascii="Arial" w:hAnsi="Arial" w:cs="Arial"/>
        </w:rPr>
      </w:pPr>
    </w:p>
    <w:p w:rsidR="00486702" w:rsidRPr="0075160E" w:rsidRDefault="00486702" w:rsidP="00486702">
      <w:pPr>
        <w:spacing w:after="120"/>
        <w:ind w:left="284"/>
        <w:jc w:val="both"/>
        <w:rPr>
          <w:rFonts w:ascii="Arial" w:hAnsi="Arial" w:cs="Arial"/>
        </w:rPr>
      </w:pPr>
      <w:r w:rsidRPr="0075160E">
        <w:rPr>
          <w:rFonts w:ascii="Arial" w:hAnsi="Arial" w:cs="Arial"/>
        </w:rPr>
        <w:t xml:space="preserve">A) 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Pr>
          <w:rFonts w:ascii="Arial" w:hAnsi="Arial" w:cs="Arial"/>
          <w:iCs/>
          <w:szCs w:val="24"/>
        </w:rPr>
        <w:t>D.L</w:t>
      </w:r>
      <w:r w:rsidRPr="0075160E">
        <w:rPr>
          <w:rFonts w:ascii="Arial" w:hAnsi="Arial" w:cs="Arial"/>
          <w:iCs/>
          <w:szCs w:val="24"/>
        </w:rPr>
        <w:t>gs</w:t>
      </w:r>
      <w:r>
        <w:rPr>
          <w:rFonts w:ascii="Arial" w:hAnsi="Arial" w:cs="Arial"/>
          <w:iCs/>
          <w:szCs w:val="24"/>
        </w:rPr>
        <w:t xml:space="preserve">. </w:t>
      </w:r>
      <w:r w:rsidRPr="0075160E">
        <w:rPr>
          <w:rFonts w:ascii="Arial" w:hAnsi="Arial" w:cs="Arial"/>
          <w:iCs/>
          <w:szCs w:val="24"/>
        </w:rPr>
        <w:t>50/2016</w:t>
      </w:r>
      <w:r w:rsidRPr="0075160E">
        <w:rPr>
          <w:rFonts w:ascii="Arial" w:hAnsi="Arial" w:cs="Arial"/>
        </w:rPr>
        <w:t xml:space="preserve">; </w:t>
      </w:r>
      <w:r w:rsidRPr="0075160E">
        <w:rPr>
          <w:rFonts w:ascii="Arial" w:hAnsi="Arial" w:cs="Arial"/>
          <w:b/>
          <w:szCs w:val="24"/>
        </w:rPr>
        <w:t>(1)</w:t>
      </w:r>
    </w:p>
    <w:p w:rsidR="00486702" w:rsidRPr="0075160E" w:rsidRDefault="00486702" w:rsidP="00486702">
      <w:pPr>
        <w:spacing w:after="120"/>
        <w:ind w:left="284"/>
        <w:jc w:val="both"/>
        <w:rPr>
          <w:rFonts w:ascii="Arial" w:hAnsi="Arial" w:cs="Arial"/>
        </w:rPr>
      </w:pPr>
      <w:r w:rsidRPr="0075160E">
        <w:rPr>
          <w:rFonts w:ascii="Arial" w:hAnsi="Arial" w:cs="Arial"/>
        </w:rPr>
        <w:t>B) che non sussistono cause di decadenza, di sospensione o di div</w:t>
      </w:r>
      <w:r>
        <w:rPr>
          <w:rFonts w:ascii="Arial" w:hAnsi="Arial" w:cs="Arial"/>
        </w:rPr>
        <w:t>ieto previste dall’art. 67 del D.L</w:t>
      </w:r>
      <w:r w:rsidRPr="0075160E">
        <w:rPr>
          <w:rFonts w:ascii="Arial" w:hAnsi="Arial" w:cs="Arial"/>
        </w:rPr>
        <w:t>gs</w:t>
      </w:r>
      <w:r>
        <w:rPr>
          <w:rFonts w:ascii="Arial" w:hAnsi="Arial" w:cs="Arial"/>
        </w:rPr>
        <w:t>.</w:t>
      </w:r>
      <w:r w:rsidRPr="0075160E">
        <w:rPr>
          <w:rFonts w:ascii="Arial" w:hAnsi="Arial" w:cs="Arial"/>
        </w:rPr>
        <w:t xml:space="preserve"> 159/2011 o di un tentativo di infiltrazione mafiosa di cui all’art. 84, comma 4 del medesimo decreto;</w:t>
      </w:r>
      <w:r w:rsidRPr="0075160E">
        <w:rPr>
          <w:rFonts w:ascii="Arial" w:hAnsi="Arial" w:cs="Arial"/>
          <w:b/>
          <w:szCs w:val="24"/>
        </w:rPr>
        <w:t xml:space="preserve"> (2)</w:t>
      </w:r>
    </w:p>
    <w:p w:rsidR="00486702" w:rsidRPr="0075160E" w:rsidRDefault="00486702" w:rsidP="00486702">
      <w:pPr>
        <w:pStyle w:val="Rientrocorpodeltesto2"/>
        <w:spacing w:line="240" w:lineRule="auto"/>
        <w:rPr>
          <w:rFonts w:ascii="Arial" w:hAnsi="Arial" w:cs="Arial"/>
        </w:rPr>
      </w:pPr>
      <w:r w:rsidRPr="0075160E">
        <w:rPr>
          <w:rFonts w:ascii="Arial" w:hAnsi="Arial" w:cs="Arial"/>
        </w:rPr>
        <w:t>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w:t>
      </w:r>
      <w:r>
        <w:rPr>
          <w:rFonts w:ascii="Arial" w:hAnsi="Arial" w:cs="Arial"/>
        </w:rPr>
        <w:t>tate vedi art. 80, comma 4 del D.L</w:t>
      </w:r>
      <w:r w:rsidRPr="0075160E">
        <w:rPr>
          <w:rFonts w:ascii="Arial" w:hAnsi="Arial" w:cs="Arial"/>
        </w:rPr>
        <w:t>gs</w:t>
      </w:r>
      <w:r>
        <w:rPr>
          <w:rFonts w:ascii="Arial" w:hAnsi="Arial" w:cs="Arial"/>
        </w:rPr>
        <w:t>.</w:t>
      </w:r>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D) di non aver commesso gravi infrazioni debitamente accertate alle norme in materia di salute e sicurezza sul lavoro nonché agli obblighi di cui all’art. 30, </w:t>
      </w:r>
      <w:r>
        <w:rPr>
          <w:rFonts w:ascii="Arial" w:hAnsi="Arial" w:cs="Arial"/>
        </w:rPr>
        <w:t>comma 3 del 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E) che l’impresa non è in stato di fallimento, di liquidazione coatta, di concordato preventivo o che nei cui riguardi non è in corso un procedimento per la dichiarazione di una di tali situazioni; </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F) di non essersi reso colpevole di gravi illeciti professionali, tali da rendere dubbia l’integrità o affidabilità dell’impresa. Tra questi rientrano gli atti e i comportamenti previsti dall’ar</w:t>
      </w:r>
      <w:r>
        <w:rPr>
          <w:rFonts w:ascii="Arial" w:hAnsi="Arial" w:cs="Arial"/>
        </w:rPr>
        <w:t>t. 80, comma 5, lettera c) del 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G) che la partecipazione dell’impresa alla procedura di aggiudicazione non determina una situazione di conflitto di interesse ai sensi dell’art. 42, comma 2 non risolvibile se non con l’esclusione dell’impresa dalla procedura;</w:t>
      </w:r>
    </w:p>
    <w:p w:rsidR="00486702" w:rsidRPr="0075160E" w:rsidRDefault="00486702" w:rsidP="00486702">
      <w:pPr>
        <w:spacing w:after="120"/>
        <w:ind w:left="284"/>
        <w:jc w:val="both"/>
        <w:rPr>
          <w:rFonts w:ascii="Arial" w:hAnsi="Arial" w:cs="Arial"/>
        </w:rPr>
      </w:pPr>
      <w:r w:rsidRPr="0075160E">
        <w:rPr>
          <w:rFonts w:ascii="Arial" w:hAnsi="Arial" w:cs="Arial"/>
        </w:rPr>
        <w:lastRenderedPageBreak/>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I) che nei confronti dell’impresa non è stata applicata la sanzione interdittiva di cui all’art.</w:t>
      </w:r>
      <w:r>
        <w:rPr>
          <w:rFonts w:ascii="Arial" w:hAnsi="Arial" w:cs="Arial"/>
        </w:rPr>
        <w:t xml:space="preserve"> 9, comma 2, lettera c), del D.</w:t>
      </w:r>
      <w:r w:rsidRPr="0075160E">
        <w:rPr>
          <w:rFonts w:ascii="Arial" w:hAnsi="Arial" w:cs="Arial"/>
        </w:rPr>
        <w:t>Lgs</w:t>
      </w:r>
      <w:r>
        <w:rPr>
          <w:rFonts w:ascii="Arial" w:hAnsi="Arial" w:cs="Arial"/>
        </w:rPr>
        <w:t>.</w:t>
      </w:r>
      <w:r w:rsidRPr="0075160E">
        <w:rPr>
          <w:rFonts w:ascii="Arial" w:hAnsi="Arial" w:cs="Arial"/>
        </w:rPr>
        <w:t xml:space="preserve"> 08.06.2001 n. 231 o altra sanzione che comporta il divieto di contrarre con la pubblica amministrazione compresi i provvedimenti interditt</w:t>
      </w:r>
      <w:r>
        <w:rPr>
          <w:rFonts w:ascii="Arial" w:hAnsi="Arial" w:cs="Arial"/>
        </w:rPr>
        <w:t>ivi di cui all'articolo 14 del D.L</w:t>
      </w:r>
      <w:r w:rsidRPr="0075160E">
        <w:rPr>
          <w:rFonts w:ascii="Arial" w:hAnsi="Arial" w:cs="Arial"/>
        </w:rPr>
        <w:t>gs</w:t>
      </w:r>
      <w:r>
        <w:rPr>
          <w:rFonts w:ascii="Arial" w:hAnsi="Arial" w:cs="Arial"/>
        </w:rPr>
        <w:t>.</w:t>
      </w:r>
      <w:r w:rsidRPr="0075160E">
        <w:rPr>
          <w:rFonts w:ascii="Arial" w:hAnsi="Arial" w:cs="Arial"/>
        </w:rPr>
        <w:t xml:space="preserve"> 81/2008;</w:t>
      </w:r>
    </w:p>
    <w:p w:rsidR="00486702" w:rsidRPr="0075160E" w:rsidRDefault="00486702" w:rsidP="00486702">
      <w:pPr>
        <w:spacing w:after="120"/>
        <w:ind w:left="284"/>
        <w:jc w:val="both"/>
        <w:rPr>
          <w:rFonts w:ascii="Arial" w:hAnsi="Arial" w:cs="Arial"/>
        </w:rPr>
      </w:pPr>
      <w:r w:rsidRPr="0075160E">
        <w:rPr>
          <w:rFonts w:ascii="Arial" w:hAnsi="Arial" w:cs="Arial"/>
        </w:rPr>
        <w:t>L) che l’impresa non è iscritta nel casellario informatico tenuto dall’Osservatorio dell’ANAC per aver presentato false dichiarazioni o falsa documentazione ai fini del rilascio dell’attestazione di qualificazione;</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M) che l’impresa non ha violato il divieto di intestazione fiduciaria posto all’art. 17 della legge 19.03.1990, n. 55;</w:t>
      </w:r>
    </w:p>
    <w:p w:rsidR="00486702" w:rsidRDefault="00486702" w:rsidP="00486702">
      <w:pPr>
        <w:pStyle w:val="Corpodeltesto2"/>
        <w:ind w:left="284"/>
        <w:rPr>
          <w:rFonts w:ascii="Arial" w:hAnsi="Arial" w:cs="Arial"/>
        </w:rPr>
      </w:pPr>
      <w:r>
        <w:rPr>
          <w:rFonts w:ascii="Arial" w:hAnsi="Arial" w:cs="Arial"/>
        </w:rPr>
        <w:t>N) ai sensi dell’art. 17 della legge 12.03.1999, n. 68:</w:t>
      </w:r>
    </w:p>
    <w:p w:rsidR="00486702" w:rsidRDefault="00486702" w:rsidP="00486702">
      <w:pPr>
        <w:tabs>
          <w:tab w:val="right" w:pos="426"/>
          <w:tab w:val="right" w:pos="709"/>
        </w:tabs>
        <w:ind w:left="709" w:right="-170"/>
        <w:jc w:val="both"/>
        <w:rPr>
          <w:rFonts w:ascii="Arial" w:hAnsi="Arial" w:cs="Arial"/>
          <w:bCs/>
        </w:rPr>
      </w:pPr>
      <w:r>
        <w:rPr>
          <w:rFonts w:ascii="Arial" w:hAnsi="Arial" w:cs="Arial"/>
        </w:rPr>
        <w:sym w:font="Wingdings" w:char="F072"/>
      </w:r>
      <w:r>
        <w:rPr>
          <w:rFonts w:ascii="Arial" w:hAnsi="Arial" w:cs="Arial"/>
        </w:rPr>
        <w:t xml:space="preserve"> Che l’impresa è in regola con le norme che disciplinano il diritto al lavoro dei disabili poiché ha ottemperato alle disposizioni contenute nella Legge 68/1999</w:t>
      </w:r>
      <w:r>
        <w:rPr>
          <w:rFonts w:ascii="Arial" w:hAnsi="Arial" w:cs="Arial"/>
          <w:bCs/>
          <w:color w:val="000000"/>
        </w:rPr>
        <w:t xml:space="preserve">. </w:t>
      </w:r>
    </w:p>
    <w:p w:rsidR="00486702" w:rsidRDefault="00486702" w:rsidP="00486702">
      <w:pPr>
        <w:tabs>
          <w:tab w:val="right" w:pos="426"/>
          <w:tab w:val="right" w:pos="709"/>
        </w:tabs>
        <w:ind w:left="709" w:right="-170"/>
        <w:jc w:val="both"/>
        <w:rPr>
          <w:rFonts w:ascii="Arial" w:hAnsi="Arial" w:cs="Arial"/>
          <w:b/>
          <w:bCs/>
          <w:i/>
          <w:iCs/>
        </w:rPr>
      </w:pPr>
      <w:r>
        <w:rPr>
          <w:rFonts w:ascii="Arial" w:hAnsi="Arial" w:cs="Arial"/>
          <w:b/>
          <w:bCs/>
          <w:i/>
          <w:iCs/>
        </w:rPr>
        <w:t>oppure</w:t>
      </w:r>
    </w:p>
    <w:p w:rsidR="00486702" w:rsidRPr="004940E4" w:rsidRDefault="00486702" w:rsidP="00486702">
      <w:pPr>
        <w:tabs>
          <w:tab w:val="right" w:pos="426"/>
          <w:tab w:val="right" w:pos="709"/>
        </w:tabs>
        <w:ind w:left="709" w:right="-170"/>
        <w:jc w:val="both"/>
        <w:rPr>
          <w:rFonts w:ascii="Arial" w:hAnsi="Arial" w:cs="Arial"/>
          <w:b/>
          <w:color w:val="000000"/>
        </w:rPr>
      </w:pPr>
      <w:r>
        <w:rPr>
          <w:rFonts w:ascii="Arial" w:hAnsi="Arial" w:cs="Arial"/>
        </w:rPr>
        <w:sym w:font="Wingdings" w:char="F072"/>
      </w:r>
      <w:r>
        <w:rPr>
          <w:rFonts w:ascii="Arial" w:hAnsi="Arial" w:cs="Arial"/>
        </w:rPr>
        <w:t xml:space="preserve">  Che l’impresa non è soggetta agli obblighi di assunzione obbligatoria previsti dalla Legge 68/99 per i seguenti motivi: ………………………………………………………………………………………</w:t>
      </w:r>
      <w:r>
        <w:rPr>
          <w:rFonts w:ascii="Arial" w:hAnsi="Arial" w:cs="Arial"/>
          <w:b/>
          <w:color w:val="000000"/>
        </w:rPr>
        <w:t>.</w:t>
      </w:r>
    </w:p>
    <w:p w:rsidR="00486702" w:rsidRDefault="00486702" w:rsidP="00486702">
      <w:pPr>
        <w:spacing w:after="120"/>
        <w:ind w:left="360"/>
        <w:jc w:val="both"/>
        <w:rPr>
          <w:rFonts w:ascii="Arial" w:hAnsi="Arial" w:cs="Arial"/>
        </w:rPr>
      </w:pPr>
      <w:r>
        <w:rPr>
          <w:rFonts w:ascii="Arial" w:hAnsi="Arial" w:cs="Arial"/>
        </w:rPr>
        <w:t xml:space="preserve">O) che il </w:t>
      </w:r>
      <w:r>
        <w:rPr>
          <w:rFonts w:ascii="Arial" w:hAnsi="Arial" w:cs="Arial"/>
          <w:b/>
        </w:rPr>
        <w:t>sottoscritto (1)</w:t>
      </w:r>
      <w:r>
        <w:rPr>
          <w:rFonts w:ascii="Arial" w:hAnsi="Arial" w:cs="Arial"/>
        </w:rPr>
        <w:t>:</w:t>
      </w:r>
    </w:p>
    <w:p w:rsidR="00486702" w:rsidRPr="00A03ADB" w:rsidRDefault="00486702" w:rsidP="00486702">
      <w:pPr>
        <w:pStyle w:val="Rientrocorpodeltesto3"/>
        <w:ind w:left="709"/>
        <w:jc w:val="both"/>
        <w:rPr>
          <w:rFonts w:ascii="Arial" w:hAnsi="Arial" w:cs="Arial"/>
          <w:sz w:val="22"/>
          <w:szCs w:val="22"/>
        </w:rPr>
      </w:pPr>
      <w:r w:rsidRPr="00A03ADB">
        <w:rPr>
          <w:rFonts w:ascii="Arial" w:hAnsi="Arial" w:cs="Arial"/>
          <w:sz w:val="22"/>
          <w:szCs w:val="22"/>
        </w:rPr>
        <w:sym w:font="Wingdings" w:char="F072"/>
      </w:r>
      <w:r>
        <w:tab/>
      </w:r>
      <w:r w:rsidRPr="00A03ADB">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86702" w:rsidRDefault="00486702" w:rsidP="00486702">
      <w:pPr>
        <w:spacing w:after="120"/>
        <w:ind w:left="709"/>
        <w:jc w:val="both"/>
        <w:rPr>
          <w:rFonts w:ascii="Arial" w:hAnsi="Arial" w:cs="Arial"/>
          <w:b/>
          <w:bCs/>
          <w:i/>
          <w:iCs/>
        </w:rPr>
      </w:pPr>
      <w:r>
        <w:rPr>
          <w:rFonts w:ascii="Arial" w:hAnsi="Arial" w:cs="Arial"/>
          <w:b/>
          <w:bCs/>
          <w:i/>
          <w:iCs/>
        </w:rPr>
        <w:t>oppure</w:t>
      </w:r>
    </w:p>
    <w:p w:rsidR="00486702" w:rsidRDefault="00486702" w:rsidP="00486702">
      <w:pPr>
        <w:spacing w:after="120"/>
        <w:ind w:left="709"/>
        <w:jc w:val="both"/>
        <w:rPr>
          <w:rFonts w:ascii="Arial" w:hAnsi="Arial" w:cs="Arial"/>
        </w:rPr>
      </w:pPr>
      <w:r>
        <w:rPr>
          <w:rFonts w:ascii="Arial" w:hAnsi="Arial" w:cs="Arial"/>
        </w:rPr>
        <w:sym w:font="Wingdings" w:char="F072"/>
      </w:r>
      <w:r>
        <w:rPr>
          <w:rFonts w:ascii="Arial" w:hAnsi="Arial" w:cs="Arial"/>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rPr>
        <w:t>non</w:t>
      </w:r>
      <w:r>
        <w:rPr>
          <w:rFonts w:ascii="Arial" w:hAnsi="Arial" w:cs="Arial"/>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rsidR="00486702" w:rsidRDefault="00486702" w:rsidP="00486702">
      <w:pPr>
        <w:ind w:left="709" w:hanging="425"/>
        <w:jc w:val="both"/>
        <w:rPr>
          <w:rFonts w:ascii="Garamond" w:hAnsi="Garamond" w:cs="Arial"/>
        </w:rPr>
      </w:pPr>
    </w:p>
    <w:p w:rsidR="00486702" w:rsidRDefault="00486702" w:rsidP="00486702">
      <w:pPr>
        <w:ind w:left="709" w:hanging="425"/>
        <w:jc w:val="both"/>
        <w:rPr>
          <w:rFonts w:ascii="Arial" w:hAnsi="Arial" w:cs="Arial"/>
          <w:b/>
          <w:u w:val="single"/>
        </w:rPr>
      </w:pPr>
      <w:r>
        <w:rPr>
          <w:rFonts w:ascii="Arial" w:hAnsi="Arial" w:cs="Arial"/>
        </w:rPr>
        <w:t xml:space="preserve">P) </w:t>
      </w:r>
      <w:r>
        <w:rPr>
          <w:rFonts w:ascii="Arial" w:hAnsi="Arial" w:cs="Arial"/>
          <w:b/>
          <w:u w:val="single"/>
        </w:rPr>
        <w:t>BARRARE LA CASELLA DI INTERESSE</w:t>
      </w:r>
    </w:p>
    <w:p w:rsidR="00486702" w:rsidRDefault="00486702" w:rsidP="00486702">
      <w:pPr>
        <w:ind w:left="709" w:hanging="425"/>
        <w:jc w:val="both"/>
        <w:rPr>
          <w:rFonts w:ascii="Arial" w:hAnsi="Arial" w:cs="Arial"/>
        </w:rPr>
      </w:pP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 xml:space="preserve">che l’Impresa non si trova in alcuna situazione di controllo di cui all'articolo 2359 del codice civile con alcun soggetto, e di aver formulato autonomamente l'offerta. </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486702"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1101C0" w:rsidRPr="001101C0" w:rsidRDefault="001101C0" w:rsidP="001101C0">
      <w:pPr>
        <w:suppressAutoHyphens/>
        <w:jc w:val="both"/>
        <w:rPr>
          <w:rFonts w:ascii="Arial" w:hAnsi="Arial" w:cs="Arial"/>
          <w:b/>
          <w:bCs/>
        </w:rPr>
      </w:pPr>
      <w:r w:rsidRPr="001101C0">
        <w:rPr>
          <w:rFonts w:ascii="Arial" w:hAnsi="Arial" w:cs="Arial"/>
          <w:b/>
          <w:bCs/>
        </w:rPr>
        <w:lastRenderedPageBreak/>
        <w:t>Per le persone giuridiche:</w:t>
      </w:r>
    </w:p>
    <w:p w:rsidR="001101C0" w:rsidRDefault="001101C0" w:rsidP="001101C0">
      <w:pPr>
        <w:pStyle w:val="Paragrafoelenco"/>
        <w:numPr>
          <w:ilvl w:val="0"/>
          <w:numId w:val="14"/>
        </w:numPr>
        <w:suppressAutoHyphens/>
        <w:spacing w:line="360" w:lineRule="auto"/>
        <w:jc w:val="both"/>
        <w:rPr>
          <w:rFonts w:ascii="Arial" w:hAnsi="Arial" w:cs="Arial"/>
          <w:bCs/>
          <w:sz w:val="22"/>
          <w:szCs w:val="22"/>
        </w:rPr>
      </w:pPr>
      <w:r w:rsidRPr="001101C0">
        <w:rPr>
          <w:rFonts w:ascii="Arial" w:hAnsi="Arial" w:cs="Arial"/>
          <w:bCs/>
          <w:sz w:val="22"/>
          <w:szCs w:val="22"/>
        </w:rPr>
        <w:t xml:space="preserve">che il professionista </w:t>
      </w:r>
      <w:r w:rsidR="00E75169">
        <w:rPr>
          <w:rFonts w:ascii="Arial" w:hAnsi="Arial" w:cs="Arial"/>
          <w:bCs/>
          <w:sz w:val="22"/>
          <w:szCs w:val="22"/>
        </w:rPr>
        <w:t>designato per l</w:t>
      </w:r>
      <w:r>
        <w:rPr>
          <w:rFonts w:ascii="Arial" w:hAnsi="Arial" w:cs="Arial"/>
          <w:bCs/>
          <w:sz w:val="22"/>
          <w:szCs w:val="22"/>
        </w:rPr>
        <w:t xml:space="preserve">’esecuzione dell’incarico </w:t>
      </w:r>
      <w:r w:rsidR="00E75169">
        <w:rPr>
          <w:rFonts w:ascii="Arial" w:hAnsi="Arial" w:cs="Arial"/>
          <w:bCs/>
          <w:sz w:val="22"/>
          <w:szCs w:val="22"/>
        </w:rPr>
        <w:t>è</w:t>
      </w:r>
      <w:r>
        <w:rPr>
          <w:rFonts w:ascii="Arial" w:hAnsi="Arial" w:cs="Arial"/>
          <w:bCs/>
          <w:sz w:val="22"/>
          <w:szCs w:val="22"/>
        </w:rPr>
        <w:t>:</w:t>
      </w:r>
    </w:p>
    <w:p w:rsidR="001101C0" w:rsidRDefault="001101C0" w:rsidP="001101C0">
      <w:pPr>
        <w:pStyle w:val="Paragrafoelenco"/>
        <w:suppressAutoHyphens/>
        <w:spacing w:line="360" w:lineRule="auto"/>
        <w:ind w:left="720"/>
        <w:jc w:val="both"/>
        <w:rPr>
          <w:rFonts w:ascii="Arial" w:hAnsi="Arial" w:cs="Arial"/>
          <w:bCs/>
          <w:sz w:val="22"/>
          <w:szCs w:val="22"/>
        </w:rPr>
      </w:pPr>
      <w:r>
        <w:rPr>
          <w:rFonts w:ascii="Arial" w:hAnsi="Arial" w:cs="Arial"/>
          <w:bCs/>
          <w:sz w:val="22"/>
          <w:szCs w:val="22"/>
        </w:rPr>
        <w:t>nome ………………………………………………. cognome ………………………………….</w:t>
      </w:r>
    </w:p>
    <w:p w:rsidR="001101C0" w:rsidRDefault="001101C0" w:rsidP="001101C0">
      <w:pPr>
        <w:pStyle w:val="Paragrafoelenco"/>
        <w:suppressAutoHyphens/>
        <w:spacing w:line="360" w:lineRule="auto"/>
        <w:ind w:left="720"/>
        <w:jc w:val="both"/>
        <w:rPr>
          <w:rFonts w:ascii="Arial" w:hAnsi="Arial" w:cs="Arial"/>
          <w:bCs/>
          <w:sz w:val="22"/>
          <w:szCs w:val="22"/>
        </w:rPr>
      </w:pPr>
      <w:r>
        <w:rPr>
          <w:rFonts w:ascii="Arial" w:hAnsi="Arial" w:cs="Arial"/>
          <w:bCs/>
          <w:sz w:val="22"/>
          <w:szCs w:val="22"/>
        </w:rPr>
        <w:t xml:space="preserve">nato a ………………………………………… il ……………………. in possesso del titolo di studio ……………………………………………………………………………………………. Iscritto al ……………………………………………………………………………………………… </w:t>
      </w:r>
      <w:r w:rsidRPr="001101C0">
        <w:rPr>
          <w:rFonts w:ascii="Arial" w:hAnsi="Arial" w:cs="Arial"/>
          <w:bCs/>
          <w:sz w:val="22"/>
          <w:szCs w:val="22"/>
        </w:rPr>
        <w:t>dei ……………………………………………………………………</w:t>
      </w:r>
      <w:r>
        <w:rPr>
          <w:rFonts w:ascii="Arial" w:hAnsi="Arial" w:cs="Arial"/>
          <w:bCs/>
          <w:sz w:val="22"/>
          <w:szCs w:val="22"/>
        </w:rPr>
        <w:t>………………………………..</w:t>
      </w:r>
      <w:r w:rsidRPr="001101C0">
        <w:rPr>
          <w:rFonts w:ascii="Arial" w:hAnsi="Arial" w:cs="Arial"/>
          <w:bCs/>
          <w:sz w:val="22"/>
          <w:szCs w:val="22"/>
        </w:rPr>
        <w:t xml:space="preserve"> </w:t>
      </w:r>
    </w:p>
    <w:p w:rsidR="001101C0" w:rsidRPr="001101C0" w:rsidRDefault="001101C0" w:rsidP="001101C0">
      <w:pPr>
        <w:pStyle w:val="Paragrafoelenco"/>
        <w:suppressAutoHyphens/>
        <w:spacing w:line="360" w:lineRule="auto"/>
        <w:ind w:left="720"/>
        <w:jc w:val="both"/>
        <w:rPr>
          <w:rFonts w:ascii="Arial" w:hAnsi="Arial" w:cs="Arial"/>
          <w:bCs/>
          <w:sz w:val="22"/>
          <w:szCs w:val="22"/>
        </w:rPr>
      </w:pPr>
      <w:r w:rsidRPr="001101C0">
        <w:rPr>
          <w:rFonts w:ascii="Arial" w:hAnsi="Arial" w:cs="Arial"/>
          <w:bCs/>
          <w:sz w:val="22"/>
          <w:szCs w:val="22"/>
        </w:rPr>
        <w:t>della Provincia di ……………………………………………………… al n° ……………………</w:t>
      </w:r>
      <w:r>
        <w:rPr>
          <w:rFonts w:ascii="Arial" w:hAnsi="Arial" w:cs="Arial"/>
          <w:bCs/>
          <w:sz w:val="22"/>
          <w:szCs w:val="22"/>
        </w:rPr>
        <w:t>…</w:t>
      </w:r>
      <w:r w:rsidRPr="001101C0">
        <w:rPr>
          <w:rFonts w:ascii="Arial" w:hAnsi="Arial" w:cs="Arial"/>
          <w:bCs/>
          <w:sz w:val="22"/>
          <w:szCs w:val="22"/>
        </w:rPr>
        <w:t xml:space="preserve"> a decorrere dal …………………………</w:t>
      </w:r>
      <w:r>
        <w:rPr>
          <w:rFonts w:ascii="Arial" w:hAnsi="Arial" w:cs="Arial"/>
          <w:bCs/>
          <w:sz w:val="22"/>
          <w:szCs w:val="22"/>
        </w:rPr>
        <w:t>....................................................................................</w:t>
      </w:r>
    </w:p>
    <w:p w:rsidR="00C61523" w:rsidRPr="001101C0" w:rsidRDefault="00C61523" w:rsidP="00221D3E">
      <w:pPr>
        <w:rPr>
          <w:rFonts w:ascii="Arial" w:hAnsi="Arial" w:cs="Arial"/>
        </w:rPr>
      </w:pPr>
    </w:p>
    <w:p w:rsidR="007D0CBB" w:rsidRDefault="008D5C21" w:rsidP="000D6DFE">
      <w:pPr>
        <w:pStyle w:val="Paragrafoelenco"/>
        <w:numPr>
          <w:ilvl w:val="0"/>
          <w:numId w:val="14"/>
        </w:numPr>
        <w:jc w:val="both"/>
        <w:rPr>
          <w:rFonts w:ascii="Arial" w:hAnsi="Arial" w:cs="Arial"/>
          <w:sz w:val="22"/>
          <w:szCs w:val="22"/>
        </w:rPr>
      </w:pPr>
      <w:r w:rsidRPr="008D5C21">
        <w:rPr>
          <w:rFonts w:ascii="Arial" w:hAnsi="Arial" w:cs="Arial"/>
          <w:sz w:val="22"/>
          <w:szCs w:val="22"/>
        </w:rPr>
        <w:t xml:space="preserve">Iscrizione </w:t>
      </w:r>
      <w:r w:rsidR="00C5465C" w:rsidRPr="008D5C21">
        <w:rPr>
          <w:rFonts w:ascii="Arial" w:hAnsi="Arial" w:cs="Arial"/>
          <w:sz w:val="22"/>
          <w:szCs w:val="22"/>
        </w:rPr>
        <w:t xml:space="preserve">al Registro delle Imprese della Camera di Commercio di </w:t>
      </w:r>
      <w:r w:rsidR="007D0CBB">
        <w:rPr>
          <w:rFonts w:ascii="Arial" w:hAnsi="Arial" w:cs="Arial"/>
          <w:sz w:val="22"/>
          <w:szCs w:val="22"/>
        </w:rPr>
        <w:t>………………………</w:t>
      </w:r>
    </w:p>
    <w:p w:rsidR="007D0CBB" w:rsidRDefault="007D0CBB" w:rsidP="007D0CBB">
      <w:pPr>
        <w:pStyle w:val="Paragrafoelenco"/>
        <w:ind w:left="720"/>
        <w:jc w:val="both"/>
        <w:rPr>
          <w:rFonts w:ascii="Arial" w:hAnsi="Arial" w:cs="Arial"/>
          <w:sz w:val="22"/>
          <w:szCs w:val="22"/>
        </w:rPr>
      </w:pPr>
    </w:p>
    <w:p w:rsidR="008D5C21" w:rsidRDefault="00C5465C" w:rsidP="007D0CBB">
      <w:pPr>
        <w:pStyle w:val="Paragrafoelenco"/>
        <w:ind w:left="720"/>
        <w:jc w:val="both"/>
        <w:rPr>
          <w:rFonts w:ascii="Arial" w:hAnsi="Arial" w:cs="Arial"/>
          <w:sz w:val="22"/>
          <w:szCs w:val="22"/>
        </w:rPr>
      </w:pPr>
      <w:r w:rsidRPr="008D5C21">
        <w:rPr>
          <w:rFonts w:ascii="Arial" w:hAnsi="Arial" w:cs="Arial"/>
          <w:sz w:val="22"/>
          <w:szCs w:val="22"/>
        </w:rPr>
        <w:t>………………………………</w:t>
      </w:r>
      <w:r w:rsidR="008D5C21" w:rsidRPr="008D5C21">
        <w:rPr>
          <w:rFonts w:ascii="Arial" w:hAnsi="Arial" w:cs="Arial"/>
          <w:sz w:val="22"/>
          <w:szCs w:val="22"/>
        </w:rPr>
        <w:t>……………</w:t>
      </w:r>
      <w:r w:rsidR="008D5C21">
        <w:rPr>
          <w:rFonts w:ascii="Arial" w:hAnsi="Arial" w:cs="Arial"/>
          <w:sz w:val="22"/>
          <w:szCs w:val="22"/>
        </w:rPr>
        <w:t>…………………………………………………………;</w:t>
      </w:r>
    </w:p>
    <w:p w:rsidR="008D5C21" w:rsidRDefault="008D5C21" w:rsidP="008D5C21">
      <w:pPr>
        <w:pStyle w:val="Paragrafoelenco"/>
        <w:ind w:left="720"/>
        <w:jc w:val="both"/>
        <w:rPr>
          <w:rFonts w:ascii="Arial" w:hAnsi="Arial" w:cs="Arial"/>
          <w:sz w:val="22"/>
          <w:szCs w:val="22"/>
        </w:rPr>
      </w:pPr>
    </w:p>
    <w:p w:rsidR="00DA0733" w:rsidRPr="008D5C21" w:rsidRDefault="00E75169" w:rsidP="000D6DFE">
      <w:pPr>
        <w:pStyle w:val="Paragrafoelenco"/>
        <w:numPr>
          <w:ilvl w:val="0"/>
          <w:numId w:val="14"/>
        </w:numPr>
        <w:jc w:val="both"/>
        <w:rPr>
          <w:rFonts w:ascii="Arial" w:hAnsi="Arial" w:cs="Arial"/>
          <w:sz w:val="22"/>
          <w:szCs w:val="22"/>
        </w:rPr>
      </w:pPr>
      <w:r>
        <w:rPr>
          <w:rFonts w:ascii="Arial" w:hAnsi="Arial" w:cs="Arial"/>
          <w:sz w:val="22"/>
          <w:szCs w:val="22"/>
        </w:rPr>
        <w:t>d</w:t>
      </w:r>
      <w:r w:rsidR="008D5C21">
        <w:rPr>
          <w:rFonts w:ascii="Arial" w:hAnsi="Arial" w:cs="Arial"/>
          <w:sz w:val="22"/>
          <w:szCs w:val="22"/>
        </w:rPr>
        <w:t>i p</w:t>
      </w:r>
      <w:r w:rsidR="00DA0733" w:rsidRPr="008D5C21">
        <w:rPr>
          <w:rFonts w:ascii="Arial" w:hAnsi="Arial" w:cs="Arial"/>
          <w:sz w:val="22"/>
          <w:szCs w:val="22"/>
        </w:rPr>
        <w:t>ossedere il seguente numero di Partita IVA ……………………………………</w:t>
      </w:r>
      <w:r w:rsidR="008D5C21" w:rsidRPr="008D5C21">
        <w:rPr>
          <w:rFonts w:ascii="Arial" w:hAnsi="Arial" w:cs="Arial"/>
          <w:sz w:val="22"/>
          <w:szCs w:val="22"/>
        </w:rPr>
        <w:t>…………;</w:t>
      </w:r>
    </w:p>
    <w:p w:rsidR="008D5C21" w:rsidRPr="008D5C21" w:rsidRDefault="008D5C21" w:rsidP="008D5C21">
      <w:pPr>
        <w:pStyle w:val="Paragrafoelenco"/>
        <w:rPr>
          <w:rFonts w:ascii="Arial" w:hAnsi="Arial" w:cs="Arial"/>
          <w:sz w:val="22"/>
          <w:szCs w:val="22"/>
        </w:rPr>
      </w:pPr>
    </w:p>
    <w:p w:rsidR="008D5C21" w:rsidRDefault="008D5C21" w:rsidP="008D5C21">
      <w:pPr>
        <w:pStyle w:val="Paragrafoelenco"/>
        <w:ind w:left="720"/>
        <w:jc w:val="both"/>
        <w:rPr>
          <w:rFonts w:ascii="Arial" w:hAnsi="Arial" w:cs="Arial"/>
          <w:sz w:val="22"/>
          <w:szCs w:val="22"/>
        </w:rPr>
      </w:pPr>
    </w:p>
    <w:p w:rsidR="007D0CBB" w:rsidRPr="007D0CBB" w:rsidRDefault="00DA0733" w:rsidP="007D0CBB">
      <w:pPr>
        <w:pStyle w:val="Paragrafoelenco"/>
        <w:numPr>
          <w:ilvl w:val="0"/>
          <w:numId w:val="14"/>
        </w:numPr>
        <w:jc w:val="both"/>
        <w:rPr>
          <w:rFonts w:ascii="Arial" w:hAnsi="Arial" w:cs="Arial"/>
          <w:sz w:val="22"/>
          <w:szCs w:val="22"/>
        </w:rPr>
      </w:pPr>
      <w:r w:rsidRPr="008D5C21">
        <w:rPr>
          <w:rFonts w:ascii="Arial" w:hAnsi="Arial" w:cs="Arial"/>
          <w:sz w:val="22"/>
          <w:szCs w:val="22"/>
        </w:rPr>
        <w:t xml:space="preserve">di </w:t>
      </w:r>
      <w:r w:rsidR="008D5C21" w:rsidRPr="008D5C21">
        <w:rPr>
          <w:rFonts w:ascii="Arial" w:hAnsi="Arial" w:cs="Arial"/>
          <w:sz w:val="22"/>
          <w:szCs w:val="22"/>
        </w:rPr>
        <w:t xml:space="preserve">essere </w:t>
      </w:r>
      <w:r w:rsidR="008D5C21" w:rsidRPr="008D5C21">
        <w:rPr>
          <w:rFonts w:ascii="Arial" w:hAnsi="Arial" w:cs="Arial"/>
          <w:iCs/>
          <w:sz w:val="22"/>
          <w:szCs w:val="22"/>
        </w:rPr>
        <w:t>abilitato al</w:t>
      </w:r>
      <w:r w:rsidR="00CD5B74">
        <w:rPr>
          <w:rFonts w:ascii="Arial" w:hAnsi="Arial" w:cs="Arial"/>
          <w:iCs/>
          <w:sz w:val="22"/>
          <w:szCs w:val="22"/>
        </w:rPr>
        <w:t>l’esercizio della professione e di essere regolarmente</w:t>
      </w:r>
      <w:r w:rsidR="008D5C21" w:rsidRPr="008D5C21">
        <w:rPr>
          <w:rFonts w:ascii="Arial" w:hAnsi="Arial" w:cs="Arial"/>
          <w:iCs/>
          <w:sz w:val="22"/>
          <w:szCs w:val="22"/>
        </w:rPr>
        <w:t xml:space="preserve"> iscritto all’albo/ordine degli </w:t>
      </w:r>
      <w:r w:rsidR="008D5C21">
        <w:rPr>
          <w:rFonts w:ascii="Arial" w:hAnsi="Arial" w:cs="Arial"/>
          <w:iCs/>
          <w:sz w:val="22"/>
          <w:szCs w:val="22"/>
        </w:rPr>
        <w:t xml:space="preserve">Architetti </w:t>
      </w:r>
      <w:r w:rsidR="008D5C21" w:rsidRPr="008D5C21">
        <w:rPr>
          <w:rFonts w:ascii="Arial" w:hAnsi="Arial" w:cs="Arial"/>
          <w:iCs/>
          <w:sz w:val="22"/>
          <w:szCs w:val="22"/>
        </w:rPr>
        <w:t>della Provincia di</w:t>
      </w:r>
      <w:r w:rsidR="007D0CBB">
        <w:rPr>
          <w:rFonts w:ascii="Arial" w:hAnsi="Arial" w:cs="Arial"/>
          <w:iCs/>
          <w:sz w:val="22"/>
          <w:szCs w:val="22"/>
        </w:rPr>
        <w:t xml:space="preserve"> ……………………………………………….</w:t>
      </w:r>
    </w:p>
    <w:p w:rsidR="007D0CBB" w:rsidRDefault="007D0CBB" w:rsidP="007D0CBB">
      <w:pPr>
        <w:pStyle w:val="Paragrafoelenco"/>
        <w:ind w:left="720"/>
        <w:jc w:val="both"/>
        <w:rPr>
          <w:rFonts w:ascii="Arial" w:hAnsi="Arial" w:cs="Arial"/>
          <w:iCs/>
          <w:sz w:val="22"/>
          <w:szCs w:val="22"/>
        </w:rPr>
      </w:pPr>
    </w:p>
    <w:p w:rsidR="007D0CBB" w:rsidRDefault="008D5C21" w:rsidP="007D0CBB">
      <w:pPr>
        <w:pStyle w:val="Paragrafoelenco"/>
        <w:ind w:left="720"/>
        <w:jc w:val="both"/>
        <w:rPr>
          <w:rFonts w:ascii="Arial" w:hAnsi="Arial" w:cs="Arial"/>
          <w:sz w:val="22"/>
          <w:szCs w:val="22"/>
        </w:rPr>
      </w:pPr>
      <w:r w:rsidRPr="008D5C21">
        <w:rPr>
          <w:rFonts w:ascii="Arial" w:hAnsi="Arial" w:cs="Arial"/>
          <w:iCs/>
          <w:sz w:val="22"/>
          <w:szCs w:val="22"/>
        </w:rPr>
        <w:t xml:space="preserve"> </w:t>
      </w:r>
      <w:r w:rsidRPr="008D5C21">
        <w:rPr>
          <w:rFonts w:ascii="Arial" w:hAnsi="Arial" w:cs="Arial"/>
          <w:sz w:val="22"/>
          <w:szCs w:val="22"/>
        </w:rPr>
        <w:t>……………………………………………………………</w:t>
      </w:r>
      <w:r>
        <w:rPr>
          <w:rFonts w:ascii="Arial" w:hAnsi="Arial" w:cs="Arial"/>
          <w:sz w:val="22"/>
          <w:szCs w:val="22"/>
        </w:rPr>
        <w:t xml:space="preserve"> </w:t>
      </w:r>
      <w:r w:rsidRPr="008D5C21">
        <w:rPr>
          <w:rFonts w:ascii="Arial" w:hAnsi="Arial" w:cs="Arial"/>
          <w:iCs/>
          <w:sz w:val="22"/>
          <w:szCs w:val="22"/>
        </w:rPr>
        <w:t xml:space="preserve">al n. </w:t>
      </w:r>
      <w:r w:rsidRPr="008D5C21">
        <w:rPr>
          <w:rFonts w:ascii="Arial" w:hAnsi="Arial" w:cs="Arial"/>
          <w:sz w:val="22"/>
          <w:szCs w:val="22"/>
        </w:rPr>
        <w:t>……………………………</w:t>
      </w:r>
      <w:r w:rsidR="007D0CBB">
        <w:rPr>
          <w:rFonts w:ascii="Arial" w:hAnsi="Arial" w:cs="Arial"/>
          <w:sz w:val="22"/>
          <w:szCs w:val="22"/>
        </w:rPr>
        <w:t>……..</w:t>
      </w:r>
      <w:r w:rsidRPr="008D5C21">
        <w:rPr>
          <w:rFonts w:ascii="Arial" w:hAnsi="Arial" w:cs="Arial"/>
          <w:sz w:val="22"/>
          <w:szCs w:val="22"/>
        </w:rPr>
        <w:t xml:space="preserve"> </w:t>
      </w:r>
    </w:p>
    <w:p w:rsidR="007D0CBB" w:rsidRDefault="007D0CBB" w:rsidP="007D0CBB">
      <w:pPr>
        <w:pStyle w:val="Paragrafoelenco"/>
        <w:ind w:left="720"/>
        <w:jc w:val="both"/>
        <w:rPr>
          <w:rFonts w:ascii="Arial" w:hAnsi="Arial" w:cs="Arial"/>
          <w:sz w:val="22"/>
          <w:szCs w:val="22"/>
        </w:rPr>
      </w:pPr>
    </w:p>
    <w:p w:rsidR="00DA0733" w:rsidRPr="007D0CBB" w:rsidRDefault="008D5C21" w:rsidP="007D0CBB">
      <w:pPr>
        <w:pStyle w:val="Paragrafoelenco"/>
        <w:ind w:left="720"/>
        <w:jc w:val="both"/>
        <w:rPr>
          <w:rFonts w:ascii="Arial" w:hAnsi="Arial" w:cs="Arial"/>
          <w:sz w:val="22"/>
          <w:szCs w:val="22"/>
        </w:rPr>
      </w:pPr>
      <w:r w:rsidRPr="008D5C21">
        <w:rPr>
          <w:rFonts w:ascii="Arial" w:hAnsi="Arial" w:cs="Arial"/>
          <w:sz w:val="22"/>
          <w:szCs w:val="22"/>
        </w:rPr>
        <w:t xml:space="preserve">a </w:t>
      </w:r>
      <w:r w:rsidRPr="007D0CBB">
        <w:rPr>
          <w:rFonts w:ascii="Arial" w:hAnsi="Arial" w:cs="Arial"/>
          <w:sz w:val="22"/>
          <w:szCs w:val="22"/>
        </w:rPr>
        <w:t>decorrere dal ………………………………….</w:t>
      </w:r>
      <w:r w:rsidR="007D0CBB" w:rsidRPr="007D0CBB">
        <w:rPr>
          <w:rFonts w:ascii="Arial" w:hAnsi="Arial" w:cs="Arial"/>
          <w:sz w:val="22"/>
          <w:szCs w:val="22"/>
        </w:rPr>
        <w:t xml:space="preserve"> (da almeno 10</w:t>
      </w:r>
      <w:r w:rsidR="00FC2F24" w:rsidRPr="007D0CBB">
        <w:rPr>
          <w:rFonts w:ascii="Arial" w:hAnsi="Arial" w:cs="Arial"/>
          <w:sz w:val="22"/>
          <w:szCs w:val="22"/>
        </w:rPr>
        <w:t xml:space="preserve"> anni);</w:t>
      </w:r>
    </w:p>
    <w:p w:rsidR="00FC2F24" w:rsidRPr="008D5C21" w:rsidRDefault="00FC2F24" w:rsidP="00FC2F24">
      <w:pPr>
        <w:pStyle w:val="Paragrafoelenco"/>
        <w:ind w:left="720"/>
        <w:jc w:val="both"/>
        <w:rPr>
          <w:rFonts w:ascii="Arial" w:hAnsi="Arial" w:cs="Arial"/>
          <w:sz w:val="22"/>
          <w:szCs w:val="22"/>
        </w:rPr>
      </w:pPr>
    </w:p>
    <w:p w:rsidR="008D5C21" w:rsidRDefault="008D5C21" w:rsidP="008D5C21">
      <w:pPr>
        <w:pStyle w:val="Paragrafoelenco"/>
        <w:ind w:left="720"/>
        <w:jc w:val="both"/>
        <w:rPr>
          <w:rFonts w:ascii="Arial" w:hAnsi="Arial" w:cs="Arial"/>
          <w:b/>
          <w:i/>
          <w:iCs/>
          <w:sz w:val="22"/>
          <w:szCs w:val="22"/>
          <w:u w:val="single"/>
        </w:rPr>
      </w:pPr>
      <w:r w:rsidRPr="008D5C21">
        <w:rPr>
          <w:rFonts w:ascii="Arial" w:hAnsi="Arial" w:cs="Arial"/>
          <w:b/>
          <w:i/>
          <w:iCs/>
          <w:sz w:val="22"/>
          <w:szCs w:val="22"/>
          <w:u w:val="single"/>
        </w:rPr>
        <w:t xml:space="preserve">oppure </w:t>
      </w:r>
    </w:p>
    <w:p w:rsidR="008D5C21" w:rsidRPr="008D5C21" w:rsidRDefault="008D5C21" w:rsidP="008D5C21">
      <w:pPr>
        <w:pStyle w:val="Paragrafoelenco"/>
        <w:ind w:left="720"/>
        <w:jc w:val="both"/>
        <w:rPr>
          <w:rFonts w:ascii="Arial" w:hAnsi="Arial" w:cs="Arial"/>
          <w:b/>
          <w:i/>
          <w:iCs/>
          <w:sz w:val="22"/>
          <w:szCs w:val="22"/>
          <w:u w:val="single"/>
        </w:rPr>
      </w:pPr>
    </w:p>
    <w:p w:rsidR="007D0CBB" w:rsidRPr="007D0CBB" w:rsidRDefault="008D5C21" w:rsidP="007D0CBB">
      <w:pPr>
        <w:pStyle w:val="Paragrafoelenco"/>
        <w:numPr>
          <w:ilvl w:val="0"/>
          <w:numId w:val="14"/>
        </w:numPr>
        <w:jc w:val="both"/>
        <w:rPr>
          <w:rFonts w:ascii="Arial" w:hAnsi="Arial" w:cs="Arial"/>
          <w:sz w:val="22"/>
          <w:szCs w:val="22"/>
        </w:rPr>
      </w:pPr>
      <w:r w:rsidRPr="008D5C21">
        <w:rPr>
          <w:rFonts w:ascii="Arial" w:hAnsi="Arial" w:cs="Arial"/>
          <w:sz w:val="22"/>
          <w:szCs w:val="22"/>
        </w:rPr>
        <w:t xml:space="preserve">di essere </w:t>
      </w:r>
      <w:r w:rsidRPr="008D5C21">
        <w:rPr>
          <w:rFonts w:ascii="Arial" w:hAnsi="Arial" w:cs="Arial"/>
          <w:iCs/>
          <w:sz w:val="22"/>
          <w:szCs w:val="22"/>
        </w:rPr>
        <w:t>abilitato al</w:t>
      </w:r>
      <w:r w:rsidR="00CD5B74">
        <w:rPr>
          <w:rFonts w:ascii="Arial" w:hAnsi="Arial" w:cs="Arial"/>
          <w:iCs/>
          <w:sz w:val="22"/>
          <w:szCs w:val="22"/>
        </w:rPr>
        <w:t xml:space="preserve">l’esercizio della professione e di essere regolarmente </w:t>
      </w:r>
      <w:r w:rsidRPr="008D5C21">
        <w:rPr>
          <w:rFonts w:ascii="Arial" w:hAnsi="Arial" w:cs="Arial"/>
          <w:iCs/>
          <w:sz w:val="22"/>
          <w:szCs w:val="22"/>
        </w:rPr>
        <w:t xml:space="preserve">iscritto all’albo/ordine degli </w:t>
      </w:r>
      <w:r>
        <w:rPr>
          <w:rFonts w:ascii="Arial" w:hAnsi="Arial" w:cs="Arial"/>
          <w:iCs/>
          <w:sz w:val="22"/>
          <w:szCs w:val="22"/>
        </w:rPr>
        <w:t xml:space="preserve">Ingegneri  </w:t>
      </w:r>
      <w:r w:rsidRPr="008D5C21">
        <w:rPr>
          <w:rFonts w:ascii="Arial" w:hAnsi="Arial" w:cs="Arial"/>
          <w:iCs/>
          <w:sz w:val="22"/>
          <w:szCs w:val="22"/>
        </w:rPr>
        <w:t xml:space="preserve">della Provincia </w:t>
      </w:r>
      <w:r w:rsidRPr="007D0CBB">
        <w:rPr>
          <w:rFonts w:ascii="Arial" w:hAnsi="Arial" w:cs="Arial"/>
          <w:iCs/>
          <w:sz w:val="22"/>
          <w:szCs w:val="22"/>
        </w:rPr>
        <w:t xml:space="preserve">di </w:t>
      </w:r>
      <w:r w:rsidR="007D0CBB">
        <w:rPr>
          <w:rFonts w:ascii="Arial" w:hAnsi="Arial" w:cs="Arial"/>
          <w:iCs/>
          <w:sz w:val="22"/>
          <w:szCs w:val="22"/>
        </w:rPr>
        <w:t>…………………………………………………</w:t>
      </w:r>
    </w:p>
    <w:p w:rsidR="007D0CBB" w:rsidRPr="007D0CBB" w:rsidRDefault="007D0CBB" w:rsidP="007D0CBB">
      <w:pPr>
        <w:pStyle w:val="Paragrafoelenco"/>
        <w:ind w:left="720"/>
        <w:jc w:val="both"/>
        <w:rPr>
          <w:rFonts w:ascii="Arial" w:hAnsi="Arial" w:cs="Arial"/>
          <w:sz w:val="22"/>
          <w:szCs w:val="22"/>
        </w:rPr>
      </w:pPr>
    </w:p>
    <w:p w:rsidR="007D0CBB" w:rsidRDefault="008D5C21" w:rsidP="007D0CBB">
      <w:pPr>
        <w:pStyle w:val="Paragrafoelenco"/>
        <w:numPr>
          <w:ilvl w:val="0"/>
          <w:numId w:val="14"/>
        </w:numPr>
        <w:jc w:val="both"/>
        <w:rPr>
          <w:rFonts w:ascii="Arial" w:hAnsi="Arial" w:cs="Arial"/>
          <w:sz w:val="22"/>
          <w:szCs w:val="22"/>
        </w:rPr>
      </w:pPr>
      <w:r w:rsidRPr="007D0CBB">
        <w:rPr>
          <w:rFonts w:ascii="Arial" w:hAnsi="Arial" w:cs="Arial"/>
          <w:sz w:val="22"/>
          <w:szCs w:val="22"/>
        </w:rPr>
        <w:t xml:space="preserve">…………………………………………………………… </w:t>
      </w:r>
      <w:r w:rsidRPr="007D0CBB">
        <w:rPr>
          <w:rFonts w:ascii="Arial" w:hAnsi="Arial" w:cs="Arial"/>
          <w:iCs/>
          <w:sz w:val="22"/>
          <w:szCs w:val="22"/>
        </w:rPr>
        <w:t xml:space="preserve">al n. </w:t>
      </w:r>
      <w:r w:rsidR="007D0CBB">
        <w:rPr>
          <w:rFonts w:ascii="Arial" w:hAnsi="Arial" w:cs="Arial"/>
          <w:sz w:val="22"/>
          <w:szCs w:val="22"/>
        </w:rPr>
        <w:t>………………………………………</w:t>
      </w:r>
    </w:p>
    <w:p w:rsidR="007D0CBB" w:rsidRPr="007D0CBB" w:rsidRDefault="007D0CBB" w:rsidP="007D0CBB">
      <w:pPr>
        <w:pStyle w:val="Paragrafoelenco"/>
        <w:rPr>
          <w:rFonts w:ascii="Arial" w:hAnsi="Arial" w:cs="Arial"/>
          <w:sz w:val="22"/>
          <w:szCs w:val="22"/>
        </w:rPr>
      </w:pPr>
    </w:p>
    <w:p w:rsidR="008D5C21" w:rsidRPr="007D0CBB" w:rsidRDefault="008D5C21" w:rsidP="007D0CBB">
      <w:pPr>
        <w:pStyle w:val="Paragrafoelenco"/>
        <w:ind w:left="720"/>
        <w:jc w:val="both"/>
        <w:rPr>
          <w:rFonts w:ascii="Arial" w:hAnsi="Arial" w:cs="Arial"/>
          <w:sz w:val="22"/>
          <w:szCs w:val="22"/>
        </w:rPr>
      </w:pPr>
      <w:r w:rsidRPr="007D0CBB">
        <w:rPr>
          <w:rFonts w:ascii="Arial" w:hAnsi="Arial" w:cs="Arial"/>
          <w:sz w:val="22"/>
          <w:szCs w:val="22"/>
        </w:rPr>
        <w:t>a decorrere dal ………………………………….</w:t>
      </w:r>
      <w:r w:rsidR="007D0CBB" w:rsidRPr="007D0CBB">
        <w:rPr>
          <w:rFonts w:ascii="Arial" w:hAnsi="Arial" w:cs="Arial"/>
          <w:sz w:val="22"/>
          <w:szCs w:val="22"/>
        </w:rPr>
        <w:t>(da almeno 10</w:t>
      </w:r>
      <w:r w:rsidRPr="007D0CBB">
        <w:rPr>
          <w:rFonts w:ascii="Arial" w:hAnsi="Arial" w:cs="Arial"/>
          <w:sz w:val="22"/>
          <w:szCs w:val="22"/>
        </w:rPr>
        <w:t xml:space="preserve"> anni)</w:t>
      </w:r>
      <w:r w:rsidRPr="007D0CBB">
        <w:rPr>
          <w:rFonts w:ascii="Arial" w:hAnsi="Arial" w:cs="Arial"/>
          <w:iCs/>
          <w:sz w:val="22"/>
          <w:szCs w:val="22"/>
        </w:rPr>
        <w:t>;</w:t>
      </w:r>
    </w:p>
    <w:p w:rsidR="008D5C21" w:rsidRPr="008D5C21" w:rsidRDefault="008D5C21" w:rsidP="008D5C21">
      <w:pPr>
        <w:pStyle w:val="Paragrafoelenco"/>
        <w:ind w:left="720"/>
        <w:jc w:val="both"/>
        <w:rPr>
          <w:rFonts w:ascii="Arial" w:hAnsi="Arial" w:cs="Arial"/>
          <w:sz w:val="22"/>
          <w:szCs w:val="22"/>
        </w:rPr>
      </w:pPr>
    </w:p>
    <w:p w:rsidR="003B146C" w:rsidRDefault="00FC2F24" w:rsidP="003B146C">
      <w:pPr>
        <w:pStyle w:val="Paragrafoelenco"/>
        <w:numPr>
          <w:ilvl w:val="0"/>
          <w:numId w:val="14"/>
        </w:numPr>
        <w:jc w:val="both"/>
        <w:rPr>
          <w:rFonts w:ascii="Arial" w:hAnsi="Arial" w:cs="Arial"/>
          <w:sz w:val="22"/>
          <w:szCs w:val="22"/>
        </w:rPr>
      </w:pPr>
      <w:r>
        <w:rPr>
          <w:rFonts w:ascii="Arial" w:hAnsi="Arial" w:cs="Arial"/>
          <w:sz w:val="22"/>
          <w:szCs w:val="22"/>
        </w:rPr>
        <w:t>di essere in regola con il versamento dei contributi previdenziali e assistenziali;</w:t>
      </w:r>
    </w:p>
    <w:p w:rsidR="003B146C" w:rsidRDefault="003B146C" w:rsidP="003B146C">
      <w:pPr>
        <w:pStyle w:val="Paragrafoelenco"/>
        <w:ind w:left="720"/>
        <w:jc w:val="both"/>
        <w:rPr>
          <w:rFonts w:ascii="Arial" w:hAnsi="Arial" w:cs="Arial"/>
          <w:sz w:val="22"/>
          <w:szCs w:val="22"/>
        </w:rPr>
      </w:pPr>
    </w:p>
    <w:p w:rsidR="003B146C" w:rsidRDefault="00706C5F" w:rsidP="003B146C">
      <w:pPr>
        <w:pStyle w:val="Paragrafoelenco"/>
        <w:numPr>
          <w:ilvl w:val="0"/>
          <w:numId w:val="14"/>
        </w:numPr>
        <w:jc w:val="both"/>
        <w:rPr>
          <w:rFonts w:ascii="Arial" w:hAnsi="Arial" w:cs="Arial"/>
          <w:sz w:val="22"/>
          <w:szCs w:val="22"/>
        </w:rPr>
      </w:pPr>
      <w:r w:rsidRPr="003B146C">
        <w:rPr>
          <w:rFonts w:ascii="Arial" w:hAnsi="Arial" w:cs="Arial"/>
          <w:sz w:val="22"/>
          <w:szCs w:val="22"/>
        </w:rPr>
        <w:t xml:space="preserve">di </w:t>
      </w:r>
      <w:r w:rsidR="00C5465C" w:rsidRPr="003B146C">
        <w:rPr>
          <w:rFonts w:ascii="Arial" w:hAnsi="Arial" w:cs="Arial"/>
          <w:sz w:val="22"/>
          <w:szCs w:val="22"/>
        </w:rPr>
        <w:t>posse</w:t>
      </w:r>
      <w:r w:rsidRPr="003B146C">
        <w:rPr>
          <w:rFonts w:ascii="Arial" w:hAnsi="Arial" w:cs="Arial"/>
          <w:sz w:val="22"/>
          <w:szCs w:val="22"/>
        </w:rPr>
        <w:t xml:space="preserve">dere </w:t>
      </w:r>
      <w:r w:rsidR="00C5465C" w:rsidRPr="003B146C">
        <w:rPr>
          <w:rFonts w:ascii="Arial" w:hAnsi="Arial" w:cs="Arial"/>
          <w:sz w:val="22"/>
          <w:szCs w:val="22"/>
        </w:rPr>
        <w:t>di adeguata polizza assicurativa a cop</w:t>
      </w:r>
      <w:r w:rsidRPr="003B146C">
        <w:rPr>
          <w:rFonts w:ascii="Arial" w:hAnsi="Arial" w:cs="Arial"/>
          <w:sz w:val="22"/>
          <w:szCs w:val="22"/>
        </w:rPr>
        <w:t>ertura dei rischi professionali</w:t>
      </w:r>
      <w:r w:rsidR="003B146C">
        <w:rPr>
          <w:rFonts w:ascii="Arial" w:hAnsi="Arial" w:cs="Arial"/>
          <w:sz w:val="22"/>
          <w:szCs w:val="22"/>
        </w:rPr>
        <w:t xml:space="preserve"> derivanti dallo svolgimento del servizio</w:t>
      </w:r>
      <w:r w:rsidRPr="003B146C">
        <w:rPr>
          <w:rFonts w:ascii="Arial" w:hAnsi="Arial" w:cs="Arial"/>
          <w:sz w:val="22"/>
          <w:szCs w:val="22"/>
        </w:rPr>
        <w:t>;</w:t>
      </w:r>
    </w:p>
    <w:p w:rsidR="003B146C" w:rsidRPr="003B146C" w:rsidRDefault="003B146C" w:rsidP="003B146C">
      <w:pPr>
        <w:pStyle w:val="Paragrafoelenco"/>
        <w:rPr>
          <w:rFonts w:ascii="Arial" w:hAnsi="Arial" w:cs="Arial"/>
          <w:sz w:val="22"/>
          <w:szCs w:val="22"/>
        </w:rPr>
      </w:pPr>
    </w:p>
    <w:p w:rsidR="003B146C" w:rsidRPr="003A0150" w:rsidRDefault="003B146C" w:rsidP="003A0150">
      <w:pPr>
        <w:pStyle w:val="Paragrafoelenco"/>
        <w:numPr>
          <w:ilvl w:val="0"/>
          <w:numId w:val="14"/>
        </w:numPr>
        <w:suppressAutoHyphens/>
        <w:jc w:val="both"/>
        <w:rPr>
          <w:rFonts w:ascii="Arial" w:hAnsi="Arial" w:cs="Arial"/>
          <w:bCs/>
          <w:sz w:val="22"/>
          <w:szCs w:val="22"/>
        </w:rPr>
      </w:pPr>
      <w:r>
        <w:rPr>
          <w:rFonts w:ascii="Arial" w:hAnsi="Arial" w:cs="Arial"/>
          <w:bCs/>
          <w:sz w:val="22"/>
          <w:szCs w:val="22"/>
        </w:rPr>
        <w:t xml:space="preserve">di dare la disponibilità alla presenza effettiva, presso gli Uffici della sede operativa della Camera di Commercio Riviere di Liguria, sita in via T. Schiva 29,  18100 – Imperia, per non meno di </w:t>
      </w:r>
      <w:r w:rsidRPr="00507C49">
        <w:rPr>
          <w:rFonts w:ascii="Arial" w:hAnsi="Arial" w:cs="Arial"/>
          <w:bCs/>
          <w:sz w:val="22"/>
          <w:szCs w:val="22"/>
        </w:rPr>
        <w:t>3</w:t>
      </w:r>
      <w:r>
        <w:rPr>
          <w:rFonts w:ascii="Arial" w:hAnsi="Arial" w:cs="Arial"/>
          <w:bCs/>
          <w:sz w:val="22"/>
          <w:szCs w:val="22"/>
        </w:rPr>
        <w:t xml:space="preserve"> ore settimanali, secondo gli orari che saranno stabiliti in sede di stipula del contratto;</w:t>
      </w:r>
    </w:p>
    <w:p w:rsidR="003B146C" w:rsidRPr="003B146C" w:rsidRDefault="003B146C" w:rsidP="003B146C">
      <w:pPr>
        <w:pStyle w:val="Paragrafoelenco"/>
        <w:rPr>
          <w:rFonts w:ascii="Arial" w:hAnsi="Arial" w:cs="Arial"/>
        </w:rPr>
      </w:pPr>
    </w:p>
    <w:p w:rsidR="00033645" w:rsidRDefault="00706C5F" w:rsidP="003B146C">
      <w:pPr>
        <w:pStyle w:val="Paragrafoelenco"/>
        <w:numPr>
          <w:ilvl w:val="0"/>
          <w:numId w:val="14"/>
        </w:numPr>
        <w:jc w:val="both"/>
        <w:rPr>
          <w:rFonts w:ascii="Arial" w:hAnsi="Arial" w:cs="Arial"/>
          <w:sz w:val="22"/>
          <w:szCs w:val="22"/>
        </w:rPr>
      </w:pPr>
      <w:r w:rsidRPr="003B146C">
        <w:rPr>
          <w:rFonts w:ascii="Arial" w:hAnsi="Arial" w:cs="Arial"/>
          <w:sz w:val="22"/>
          <w:szCs w:val="22"/>
        </w:rPr>
        <w:t xml:space="preserve">di possedere </w:t>
      </w:r>
      <w:r w:rsidR="00033645" w:rsidRPr="003B146C">
        <w:rPr>
          <w:rFonts w:ascii="Arial" w:hAnsi="Arial" w:cs="Arial"/>
          <w:sz w:val="22"/>
          <w:szCs w:val="22"/>
        </w:rPr>
        <w:t xml:space="preserve">comprovata esperienza </w:t>
      </w:r>
      <w:r w:rsidR="009A2207" w:rsidRPr="003B146C">
        <w:rPr>
          <w:rFonts w:ascii="Arial" w:hAnsi="Arial" w:cs="Arial"/>
          <w:sz w:val="22"/>
          <w:szCs w:val="22"/>
        </w:rPr>
        <w:t>nello svolgimento di incarichi in qualità</w:t>
      </w:r>
      <w:r w:rsidR="003A0150">
        <w:rPr>
          <w:rFonts w:ascii="Arial" w:hAnsi="Arial" w:cs="Arial"/>
          <w:sz w:val="22"/>
          <w:szCs w:val="22"/>
        </w:rPr>
        <w:t xml:space="preserve"> di RUP e/o di supporto tecnico e </w:t>
      </w:r>
      <w:r w:rsidR="009A2207" w:rsidRPr="003B146C">
        <w:rPr>
          <w:rFonts w:ascii="Arial" w:hAnsi="Arial" w:cs="Arial"/>
          <w:sz w:val="22"/>
          <w:szCs w:val="22"/>
        </w:rPr>
        <w:t xml:space="preserve">amministrativo al RUP maturata </w:t>
      </w:r>
      <w:r w:rsidR="009A2207" w:rsidRPr="00507C49">
        <w:rPr>
          <w:rFonts w:ascii="Arial" w:hAnsi="Arial" w:cs="Arial"/>
          <w:sz w:val="22"/>
          <w:szCs w:val="22"/>
        </w:rPr>
        <w:t xml:space="preserve">nell’arco dell’ultimo </w:t>
      </w:r>
      <w:r w:rsidR="007D0CBB" w:rsidRPr="00507C49">
        <w:rPr>
          <w:rFonts w:ascii="Arial" w:hAnsi="Arial" w:cs="Arial"/>
          <w:sz w:val="22"/>
          <w:szCs w:val="22"/>
        </w:rPr>
        <w:t>decennio</w:t>
      </w:r>
      <w:r w:rsidR="009A2207" w:rsidRPr="003B146C">
        <w:rPr>
          <w:rFonts w:ascii="Arial" w:hAnsi="Arial" w:cs="Arial"/>
          <w:sz w:val="22"/>
          <w:szCs w:val="22"/>
        </w:rPr>
        <w:t xml:space="preserve"> nel settore pubblico nell’ambito di appalti di lavori caratterizzati dall’applicazione dei c.d. green public </w:t>
      </w:r>
      <w:r w:rsidR="009A2207" w:rsidRPr="00507C49">
        <w:rPr>
          <w:rFonts w:ascii="Arial" w:hAnsi="Arial" w:cs="Arial"/>
          <w:sz w:val="22"/>
          <w:szCs w:val="22"/>
        </w:rPr>
        <w:t xml:space="preserve">procurement </w:t>
      </w:r>
      <w:r w:rsidR="001031B8" w:rsidRPr="00507C49">
        <w:rPr>
          <w:rFonts w:ascii="Arial" w:hAnsi="Arial" w:cs="Arial"/>
          <w:sz w:val="22"/>
          <w:szCs w:val="22"/>
        </w:rPr>
        <w:t>e affini a quelli oggetto del presente avviso per tipologia di opere e importo,</w:t>
      </w:r>
      <w:r w:rsidR="001031B8" w:rsidRPr="00507C49">
        <w:rPr>
          <w:sz w:val="22"/>
          <w:szCs w:val="22"/>
        </w:rPr>
        <w:t xml:space="preserve"> </w:t>
      </w:r>
      <w:r w:rsidR="00033645" w:rsidRPr="00507C49">
        <w:rPr>
          <w:rFonts w:ascii="Arial" w:hAnsi="Arial" w:cs="Arial"/>
          <w:sz w:val="22"/>
          <w:szCs w:val="22"/>
        </w:rPr>
        <w:t>c</w:t>
      </w:r>
      <w:r w:rsidR="00033645" w:rsidRPr="003B146C">
        <w:rPr>
          <w:rFonts w:ascii="Arial" w:hAnsi="Arial" w:cs="Arial"/>
          <w:sz w:val="22"/>
          <w:szCs w:val="22"/>
        </w:rPr>
        <w:t>ome si evince dall’elenco dei principali servizi analoghi effettuati negli ultimi cinque anni indicati nella seguente tabella:</w:t>
      </w:r>
    </w:p>
    <w:p w:rsidR="003B146C" w:rsidRPr="003B146C" w:rsidRDefault="003B146C" w:rsidP="003B146C">
      <w:pPr>
        <w:jc w:val="both"/>
        <w:rPr>
          <w:rFonts w:ascii="Arial" w:hAnsi="Arial" w:cs="Arial"/>
        </w:rPr>
      </w:pPr>
    </w:p>
    <w:p w:rsidR="00033645" w:rsidRDefault="00033645" w:rsidP="00033645">
      <w:pPr>
        <w:jc w:val="both"/>
        <w:rPr>
          <w:rFonts w:ascii="Arial" w:hAnsi="Arial" w:cs="Arial"/>
        </w:rPr>
      </w:pPr>
    </w:p>
    <w:tbl>
      <w:tblPr>
        <w:tblStyle w:val="Grigliatabella"/>
        <w:tblW w:w="0" w:type="auto"/>
        <w:tblLook w:val="04A0" w:firstRow="1" w:lastRow="0" w:firstColumn="1" w:lastColumn="0" w:noHBand="0" w:noVBand="1"/>
      </w:tblPr>
      <w:tblGrid>
        <w:gridCol w:w="1696"/>
        <w:gridCol w:w="1560"/>
        <w:gridCol w:w="1559"/>
        <w:gridCol w:w="1559"/>
        <w:gridCol w:w="1559"/>
        <w:gridCol w:w="1559"/>
      </w:tblGrid>
      <w:tr w:rsidR="00C02809" w:rsidTr="00C02809">
        <w:tc>
          <w:tcPr>
            <w:tcW w:w="1696" w:type="dxa"/>
          </w:tcPr>
          <w:p w:rsidR="00C02809" w:rsidRPr="00C02809" w:rsidRDefault="00C02809" w:rsidP="00C02809">
            <w:pPr>
              <w:jc w:val="center"/>
              <w:rPr>
                <w:rFonts w:ascii="Arial" w:hAnsi="Arial" w:cs="Arial"/>
                <w:b/>
                <w:sz w:val="20"/>
                <w:szCs w:val="20"/>
              </w:rPr>
            </w:pPr>
            <w:r w:rsidRPr="00C02809">
              <w:rPr>
                <w:rFonts w:ascii="Arial" w:hAnsi="Arial" w:cs="Arial"/>
                <w:b/>
                <w:sz w:val="20"/>
                <w:szCs w:val="20"/>
              </w:rPr>
              <w:t>Servizio</w:t>
            </w:r>
          </w:p>
        </w:tc>
        <w:tc>
          <w:tcPr>
            <w:tcW w:w="1560" w:type="dxa"/>
          </w:tcPr>
          <w:p w:rsidR="00C02809" w:rsidRPr="00C02809" w:rsidRDefault="00C02809" w:rsidP="00C02809">
            <w:pPr>
              <w:jc w:val="center"/>
              <w:rPr>
                <w:rFonts w:ascii="Arial" w:hAnsi="Arial" w:cs="Arial"/>
                <w:b/>
                <w:sz w:val="20"/>
                <w:szCs w:val="20"/>
              </w:rPr>
            </w:pPr>
            <w:r w:rsidRPr="00C02809">
              <w:rPr>
                <w:rFonts w:ascii="Arial" w:hAnsi="Arial" w:cs="Arial"/>
                <w:b/>
                <w:sz w:val="20"/>
                <w:szCs w:val="20"/>
              </w:rPr>
              <w:t>Oggetto del Servizio</w:t>
            </w:r>
          </w:p>
        </w:tc>
        <w:tc>
          <w:tcPr>
            <w:tcW w:w="1559" w:type="dxa"/>
          </w:tcPr>
          <w:p w:rsidR="00C02809" w:rsidRPr="00C02809" w:rsidRDefault="00C02809" w:rsidP="00C02809">
            <w:pPr>
              <w:rPr>
                <w:rFonts w:ascii="Arial" w:hAnsi="Arial" w:cs="Arial"/>
                <w:b/>
                <w:sz w:val="20"/>
                <w:szCs w:val="20"/>
              </w:rPr>
            </w:pPr>
            <w:r w:rsidRPr="00C02809">
              <w:rPr>
                <w:rFonts w:ascii="Arial" w:hAnsi="Arial" w:cs="Arial"/>
                <w:b/>
                <w:sz w:val="20"/>
                <w:szCs w:val="20"/>
              </w:rPr>
              <w:t xml:space="preserve">Durata dell’incarico (dal/al) </w:t>
            </w:r>
          </w:p>
        </w:tc>
        <w:tc>
          <w:tcPr>
            <w:tcW w:w="1559" w:type="dxa"/>
          </w:tcPr>
          <w:p w:rsidR="00C02809" w:rsidRPr="00C02809" w:rsidRDefault="00C02809" w:rsidP="00C02809">
            <w:pPr>
              <w:jc w:val="center"/>
              <w:rPr>
                <w:rFonts w:ascii="Arial" w:hAnsi="Arial" w:cs="Arial"/>
                <w:b/>
                <w:sz w:val="20"/>
                <w:szCs w:val="20"/>
              </w:rPr>
            </w:pPr>
            <w:r w:rsidRPr="00C02809">
              <w:rPr>
                <w:rFonts w:ascii="Arial" w:hAnsi="Arial" w:cs="Arial"/>
                <w:b/>
                <w:sz w:val="20"/>
                <w:szCs w:val="20"/>
              </w:rPr>
              <w:t xml:space="preserve">Green public procurement (si/no) </w:t>
            </w:r>
          </w:p>
        </w:tc>
        <w:tc>
          <w:tcPr>
            <w:tcW w:w="1559" w:type="dxa"/>
          </w:tcPr>
          <w:p w:rsidR="00C02809" w:rsidRPr="00C02809" w:rsidRDefault="00C02809" w:rsidP="00C02809">
            <w:pPr>
              <w:jc w:val="center"/>
              <w:rPr>
                <w:rFonts w:ascii="Arial" w:hAnsi="Arial" w:cs="Arial"/>
                <w:b/>
                <w:sz w:val="20"/>
                <w:szCs w:val="20"/>
              </w:rPr>
            </w:pPr>
            <w:r w:rsidRPr="00C02809">
              <w:rPr>
                <w:rFonts w:ascii="Arial" w:hAnsi="Arial" w:cs="Arial"/>
                <w:b/>
                <w:sz w:val="20"/>
                <w:szCs w:val="20"/>
              </w:rPr>
              <w:t xml:space="preserve">Committente </w:t>
            </w:r>
          </w:p>
        </w:tc>
        <w:tc>
          <w:tcPr>
            <w:tcW w:w="1559" w:type="dxa"/>
          </w:tcPr>
          <w:p w:rsidR="00C02809" w:rsidRPr="00C02809" w:rsidRDefault="00C02809" w:rsidP="00C02809">
            <w:pPr>
              <w:jc w:val="center"/>
              <w:rPr>
                <w:rFonts w:ascii="Arial" w:hAnsi="Arial" w:cs="Arial"/>
                <w:b/>
                <w:sz w:val="20"/>
                <w:szCs w:val="20"/>
              </w:rPr>
            </w:pPr>
            <w:r>
              <w:rPr>
                <w:rFonts w:ascii="Arial" w:hAnsi="Arial" w:cs="Arial"/>
                <w:b/>
                <w:sz w:val="20"/>
                <w:szCs w:val="20"/>
              </w:rPr>
              <w:t xml:space="preserve">Importo </w:t>
            </w:r>
          </w:p>
        </w:tc>
      </w:tr>
      <w:tr w:rsidR="00C02809" w:rsidTr="00C02809">
        <w:tc>
          <w:tcPr>
            <w:tcW w:w="1696"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tc>
        <w:tc>
          <w:tcPr>
            <w:tcW w:w="1560"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p w:rsidR="00C02809" w:rsidRDefault="00C02809" w:rsidP="00033645">
            <w:pPr>
              <w:jc w:val="both"/>
              <w:rPr>
                <w:rFonts w:ascii="Arial" w:hAnsi="Arial" w:cs="Arial"/>
              </w:rPr>
            </w:pPr>
          </w:p>
        </w:tc>
      </w:tr>
      <w:tr w:rsidR="003B146C" w:rsidTr="00C02809">
        <w:tc>
          <w:tcPr>
            <w:tcW w:w="1696" w:type="dxa"/>
          </w:tcPr>
          <w:p w:rsidR="003B146C" w:rsidRDefault="003B146C" w:rsidP="00033645">
            <w:pPr>
              <w:jc w:val="both"/>
              <w:rPr>
                <w:rFonts w:ascii="Arial" w:hAnsi="Arial" w:cs="Arial"/>
              </w:rPr>
            </w:pPr>
          </w:p>
          <w:p w:rsidR="003B146C" w:rsidRDefault="003B146C" w:rsidP="00033645">
            <w:pPr>
              <w:jc w:val="both"/>
              <w:rPr>
                <w:rFonts w:ascii="Arial" w:hAnsi="Arial" w:cs="Arial"/>
              </w:rPr>
            </w:pPr>
          </w:p>
          <w:p w:rsidR="003B146C" w:rsidRDefault="003B146C" w:rsidP="00033645">
            <w:pPr>
              <w:jc w:val="both"/>
              <w:rPr>
                <w:rFonts w:ascii="Arial" w:hAnsi="Arial" w:cs="Arial"/>
              </w:rPr>
            </w:pPr>
          </w:p>
          <w:p w:rsidR="003B146C" w:rsidRDefault="003B146C" w:rsidP="00033645">
            <w:pPr>
              <w:jc w:val="both"/>
              <w:rPr>
                <w:rFonts w:ascii="Arial" w:hAnsi="Arial" w:cs="Arial"/>
              </w:rPr>
            </w:pPr>
          </w:p>
        </w:tc>
        <w:tc>
          <w:tcPr>
            <w:tcW w:w="1560" w:type="dxa"/>
          </w:tcPr>
          <w:p w:rsidR="003B146C" w:rsidRDefault="003B146C" w:rsidP="00033645">
            <w:pPr>
              <w:jc w:val="both"/>
              <w:rPr>
                <w:rFonts w:ascii="Arial" w:hAnsi="Arial" w:cs="Arial"/>
              </w:rPr>
            </w:pPr>
          </w:p>
        </w:tc>
        <w:tc>
          <w:tcPr>
            <w:tcW w:w="1559" w:type="dxa"/>
          </w:tcPr>
          <w:p w:rsidR="003B146C" w:rsidRDefault="003B146C" w:rsidP="00033645">
            <w:pPr>
              <w:jc w:val="both"/>
              <w:rPr>
                <w:rFonts w:ascii="Arial" w:hAnsi="Arial" w:cs="Arial"/>
              </w:rPr>
            </w:pPr>
          </w:p>
        </w:tc>
        <w:tc>
          <w:tcPr>
            <w:tcW w:w="1559" w:type="dxa"/>
          </w:tcPr>
          <w:p w:rsidR="003B146C" w:rsidRDefault="003B146C" w:rsidP="00033645">
            <w:pPr>
              <w:jc w:val="both"/>
              <w:rPr>
                <w:rFonts w:ascii="Arial" w:hAnsi="Arial" w:cs="Arial"/>
              </w:rPr>
            </w:pPr>
          </w:p>
        </w:tc>
        <w:tc>
          <w:tcPr>
            <w:tcW w:w="1559" w:type="dxa"/>
          </w:tcPr>
          <w:p w:rsidR="003B146C" w:rsidRDefault="003B146C" w:rsidP="00033645">
            <w:pPr>
              <w:jc w:val="both"/>
              <w:rPr>
                <w:rFonts w:ascii="Arial" w:hAnsi="Arial" w:cs="Arial"/>
              </w:rPr>
            </w:pPr>
          </w:p>
        </w:tc>
        <w:tc>
          <w:tcPr>
            <w:tcW w:w="1559" w:type="dxa"/>
          </w:tcPr>
          <w:p w:rsidR="003B146C" w:rsidRDefault="003B146C" w:rsidP="00033645">
            <w:pPr>
              <w:jc w:val="both"/>
              <w:rPr>
                <w:rFonts w:ascii="Arial" w:hAnsi="Arial" w:cs="Arial"/>
              </w:rPr>
            </w:pPr>
          </w:p>
        </w:tc>
      </w:tr>
      <w:tr w:rsidR="00C02809" w:rsidTr="00C02809">
        <w:tc>
          <w:tcPr>
            <w:tcW w:w="1696" w:type="dxa"/>
          </w:tcPr>
          <w:p w:rsidR="00C02809" w:rsidRDefault="00C02809"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tc>
        <w:tc>
          <w:tcPr>
            <w:tcW w:w="1560"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p w:rsidR="00C02809" w:rsidRDefault="00C02809" w:rsidP="00033645">
            <w:pPr>
              <w:jc w:val="both"/>
              <w:rPr>
                <w:rFonts w:ascii="Arial" w:hAnsi="Arial" w:cs="Arial"/>
              </w:rPr>
            </w:pPr>
          </w:p>
        </w:tc>
      </w:tr>
      <w:tr w:rsidR="00C02809" w:rsidTr="00C02809">
        <w:tc>
          <w:tcPr>
            <w:tcW w:w="1696" w:type="dxa"/>
          </w:tcPr>
          <w:p w:rsidR="00C02809" w:rsidRDefault="00C02809"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tc>
        <w:tc>
          <w:tcPr>
            <w:tcW w:w="1560"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p w:rsidR="00C02809" w:rsidRDefault="00C02809" w:rsidP="00033645">
            <w:pPr>
              <w:jc w:val="both"/>
              <w:rPr>
                <w:rFonts w:ascii="Arial" w:hAnsi="Arial" w:cs="Arial"/>
              </w:rPr>
            </w:pPr>
          </w:p>
        </w:tc>
      </w:tr>
      <w:tr w:rsidR="00C02809" w:rsidTr="00C02809">
        <w:tc>
          <w:tcPr>
            <w:tcW w:w="1696" w:type="dxa"/>
          </w:tcPr>
          <w:p w:rsidR="00C02809" w:rsidRDefault="00C02809"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p w:rsidR="00001CAD" w:rsidRDefault="00001CAD" w:rsidP="00033645">
            <w:pPr>
              <w:jc w:val="both"/>
              <w:rPr>
                <w:rFonts w:ascii="Arial" w:hAnsi="Arial" w:cs="Arial"/>
              </w:rPr>
            </w:pPr>
          </w:p>
        </w:tc>
        <w:tc>
          <w:tcPr>
            <w:tcW w:w="1560"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tc>
        <w:tc>
          <w:tcPr>
            <w:tcW w:w="1559" w:type="dxa"/>
          </w:tcPr>
          <w:p w:rsidR="00C02809" w:rsidRDefault="00C02809" w:rsidP="00033645">
            <w:pPr>
              <w:jc w:val="both"/>
              <w:rPr>
                <w:rFonts w:ascii="Arial" w:hAnsi="Arial" w:cs="Arial"/>
              </w:rPr>
            </w:pPr>
          </w:p>
          <w:p w:rsidR="00C02809" w:rsidRDefault="00C02809" w:rsidP="00033645">
            <w:pPr>
              <w:jc w:val="both"/>
              <w:rPr>
                <w:rFonts w:ascii="Arial" w:hAnsi="Arial" w:cs="Arial"/>
              </w:rPr>
            </w:pPr>
          </w:p>
          <w:p w:rsidR="00C02809" w:rsidRDefault="00C02809" w:rsidP="00033645">
            <w:pPr>
              <w:jc w:val="both"/>
              <w:rPr>
                <w:rFonts w:ascii="Arial" w:hAnsi="Arial" w:cs="Arial"/>
              </w:rPr>
            </w:pPr>
          </w:p>
        </w:tc>
      </w:tr>
    </w:tbl>
    <w:p w:rsidR="00C02809" w:rsidRDefault="00C02809" w:rsidP="00A21A00">
      <w:pPr>
        <w:pStyle w:val="Corpodeltesto2"/>
        <w:spacing w:line="240" w:lineRule="auto"/>
        <w:rPr>
          <w:rFonts w:ascii="Arial" w:hAnsi="Arial" w:cs="Arial"/>
        </w:rPr>
      </w:pPr>
    </w:p>
    <w:p w:rsidR="001031B8" w:rsidRPr="003A0150" w:rsidRDefault="003A0150" w:rsidP="00A21A00">
      <w:pPr>
        <w:pStyle w:val="Paragrafoelenco"/>
        <w:numPr>
          <w:ilvl w:val="0"/>
          <w:numId w:val="17"/>
        </w:numPr>
        <w:tabs>
          <w:tab w:val="left" w:pos="3617"/>
        </w:tabs>
        <w:jc w:val="both"/>
        <w:rPr>
          <w:rFonts w:ascii="Arial" w:hAnsi="Arial" w:cs="Arial"/>
          <w:sz w:val="22"/>
          <w:szCs w:val="22"/>
        </w:rPr>
      </w:pPr>
      <w:r w:rsidRPr="003A0150">
        <w:rPr>
          <w:rFonts w:ascii="Arial" w:hAnsi="Arial" w:cs="Arial"/>
          <w:sz w:val="22"/>
          <w:szCs w:val="22"/>
        </w:rPr>
        <w:t>di essere iscritto e, quindi, abilitato al M</w:t>
      </w:r>
      <w:r w:rsidR="00D446F6">
        <w:rPr>
          <w:rFonts w:ascii="Arial" w:hAnsi="Arial" w:cs="Arial"/>
          <w:sz w:val="22"/>
          <w:szCs w:val="22"/>
        </w:rPr>
        <w:t>.</w:t>
      </w:r>
      <w:r w:rsidRPr="003A0150">
        <w:rPr>
          <w:rFonts w:ascii="Arial" w:hAnsi="Arial" w:cs="Arial"/>
          <w:sz w:val="22"/>
          <w:szCs w:val="22"/>
        </w:rPr>
        <w:t>E</w:t>
      </w:r>
      <w:r w:rsidR="00D446F6">
        <w:rPr>
          <w:rFonts w:ascii="Arial" w:hAnsi="Arial" w:cs="Arial"/>
          <w:sz w:val="22"/>
          <w:szCs w:val="22"/>
        </w:rPr>
        <w:t>.</w:t>
      </w:r>
      <w:r w:rsidRPr="003A0150">
        <w:rPr>
          <w:rFonts w:ascii="Arial" w:hAnsi="Arial" w:cs="Arial"/>
          <w:sz w:val="22"/>
          <w:szCs w:val="22"/>
        </w:rPr>
        <w:t>P</w:t>
      </w:r>
      <w:r w:rsidR="00D446F6">
        <w:rPr>
          <w:rFonts w:ascii="Arial" w:hAnsi="Arial" w:cs="Arial"/>
          <w:sz w:val="22"/>
          <w:szCs w:val="22"/>
        </w:rPr>
        <w:t>.</w:t>
      </w:r>
      <w:r w:rsidRPr="003A0150">
        <w:rPr>
          <w:rFonts w:ascii="Arial" w:hAnsi="Arial" w:cs="Arial"/>
          <w:sz w:val="22"/>
          <w:szCs w:val="22"/>
        </w:rPr>
        <w:t>A</w:t>
      </w:r>
      <w:r w:rsidR="00D446F6">
        <w:rPr>
          <w:rFonts w:ascii="Arial" w:hAnsi="Arial" w:cs="Arial"/>
          <w:sz w:val="22"/>
          <w:szCs w:val="22"/>
        </w:rPr>
        <w:t>.</w:t>
      </w:r>
      <w:r w:rsidRPr="003A0150">
        <w:rPr>
          <w:rFonts w:ascii="Arial" w:hAnsi="Arial" w:cs="Arial"/>
          <w:sz w:val="22"/>
          <w:szCs w:val="22"/>
        </w:rPr>
        <w:t xml:space="preserve">, alla data di presentazione presente manifestazione di interesse, con riferimento al Bando per la prestazione di diverse tipologie di servizi, categoria “Servizi Professionali – Architettonici, di costruzione, ingegneria e ispezione e catasto stradale”, attivo nell’area merceologica denominata “Servizi per il funzionamento della PA”. </w:t>
      </w:r>
    </w:p>
    <w:p w:rsidR="00AC695F" w:rsidRDefault="00AC695F" w:rsidP="00497A31">
      <w:pPr>
        <w:pStyle w:val="Paragrafoelenco"/>
        <w:numPr>
          <w:ilvl w:val="0"/>
          <w:numId w:val="17"/>
        </w:numPr>
        <w:suppressAutoHyphens/>
        <w:jc w:val="both"/>
        <w:rPr>
          <w:rFonts w:ascii="Arial" w:hAnsi="Arial" w:cs="Arial"/>
          <w:bCs/>
          <w:sz w:val="22"/>
          <w:szCs w:val="22"/>
        </w:rPr>
      </w:pPr>
      <w:r>
        <w:rPr>
          <w:rFonts w:ascii="Arial" w:hAnsi="Arial" w:cs="Arial"/>
          <w:bCs/>
          <w:sz w:val="22"/>
          <w:szCs w:val="22"/>
        </w:rPr>
        <w:t>di impegnarsi a fornire prova, mediante idonea documentazione, di quanto sopra dichiarato a semplice richiesta dell’Ente;</w:t>
      </w:r>
    </w:p>
    <w:p w:rsidR="00AC695F" w:rsidRPr="001101C0" w:rsidRDefault="00AC695F" w:rsidP="001101C0">
      <w:pPr>
        <w:pStyle w:val="Paragrafoelenco"/>
        <w:numPr>
          <w:ilvl w:val="0"/>
          <w:numId w:val="17"/>
        </w:numPr>
        <w:suppressAutoHyphens/>
        <w:jc w:val="both"/>
        <w:rPr>
          <w:rFonts w:ascii="Arial" w:hAnsi="Arial" w:cs="Arial"/>
          <w:bCs/>
          <w:sz w:val="22"/>
          <w:szCs w:val="22"/>
        </w:rPr>
      </w:pPr>
      <w:r>
        <w:rPr>
          <w:rFonts w:ascii="Arial" w:hAnsi="Arial" w:cs="Arial"/>
          <w:bCs/>
          <w:sz w:val="22"/>
          <w:szCs w:val="22"/>
        </w:rPr>
        <w:t xml:space="preserve">di conoscere ed accettare </w:t>
      </w:r>
      <w:r w:rsidR="001101C0">
        <w:rPr>
          <w:rFonts w:ascii="Arial" w:hAnsi="Arial" w:cs="Arial"/>
          <w:bCs/>
          <w:sz w:val="22"/>
          <w:szCs w:val="22"/>
        </w:rPr>
        <w:t xml:space="preserve">integralmente </w:t>
      </w:r>
      <w:r w:rsidRPr="001101C0">
        <w:rPr>
          <w:rFonts w:ascii="Arial" w:hAnsi="Arial" w:cs="Arial"/>
          <w:bCs/>
          <w:sz w:val="22"/>
          <w:szCs w:val="22"/>
        </w:rPr>
        <w:t>senza condizione o riserva alcuna tutte le norme e le condiz</w:t>
      </w:r>
      <w:r w:rsidR="001101C0" w:rsidRPr="001101C0">
        <w:rPr>
          <w:rFonts w:ascii="Arial" w:hAnsi="Arial" w:cs="Arial"/>
          <w:bCs/>
          <w:sz w:val="22"/>
          <w:szCs w:val="22"/>
        </w:rPr>
        <w:t>ioni contenute e richiamate nell’avviso pubblico esplorativo</w:t>
      </w:r>
      <w:r w:rsidR="00284467">
        <w:rPr>
          <w:rFonts w:ascii="Arial" w:hAnsi="Arial" w:cs="Arial"/>
          <w:bCs/>
          <w:sz w:val="22"/>
          <w:szCs w:val="22"/>
        </w:rPr>
        <w:t>;</w:t>
      </w:r>
      <w:r w:rsidR="001101C0" w:rsidRPr="001101C0">
        <w:rPr>
          <w:rFonts w:ascii="Arial" w:hAnsi="Arial" w:cs="Arial"/>
          <w:bCs/>
          <w:sz w:val="22"/>
          <w:szCs w:val="22"/>
        </w:rPr>
        <w:t xml:space="preserve"> </w:t>
      </w:r>
    </w:p>
    <w:p w:rsidR="00497A31" w:rsidRDefault="00CD5B74" w:rsidP="00497A31">
      <w:pPr>
        <w:pStyle w:val="Paragrafoelenco"/>
        <w:numPr>
          <w:ilvl w:val="0"/>
          <w:numId w:val="17"/>
        </w:numPr>
        <w:suppressAutoHyphens/>
        <w:jc w:val="both"/>
        <w:rPr>
          <w:rFonts w:ascii="Arial" w:hAnsi="Arial" w:cs="Arial"/>
          <w:bCs/>
          <w:sz w:val="22"/>
          <w:szCs w:val="22"/>
        </w:rPr>
      </w:pPr>
      <w:r w:rsidRPr="00CD5B74">
        <w:rPr>
          <w:rFonts w:ascii="Arial" w:hAnsi="Arial" w:cs="Arial"/>
          <w:bCs/>
          <w:sz w:val="22"/>
          <w:szCs w:val="22"/>
        </w:rPr>
        <w:t xml:space="preserve">di </w:t>
      </w:r>
      <w:r w:rsidR="00497A31">
        <w:rPr>
          <w:rFonts w:ascii="Arial" w:hAnsi="Arial" w:cs="Arial"/>
          <w:bCs/>
          <w:sz w:val="22"/>
          <w:szCs w:val="22"/>
        </w:rPr>
        <w:t xml:space="preserve">riconoscere </w:t>
      </w:r>
      <w:r w:rsidRPr="00CD5B74">
        <w:rPr>
          <w:rFonts w:ascii="Arial" w:hAnsi="Arial" w:cs="Arial"/>
          <w:bCs/>
          <w:sz w:val="22"/>
          <w:szCs w:val="22"/>
        </w:rPr>
        <w:t>che la presente manifestazione di interesse non vincola in alcun modo l’Ente il quale è libero di non procedere all’affidamento del servizio, a proprio insindacabile giudizio, nonché di avviare diversa procedura e/o sospendere, modificare o annullare in tutto o in parte la presente indagine di mercato, senza incorrere in responsabilità e/o azioni di richiesta danni, indennità o compensi a qualsiasi titolo, re</w:t>
      </w:r>
      <w:r w:rsidR="00497A31">
        <w:rPr>
          <w:rFonts w:ascii="Arial" w:hAnsi="Arial" w:cs="Arial"/>
          <w:bCs/>
          <w:sz w:val="22"/>
          <w:szCs w:val="22"/>
        </w:rPr>
        <w:t>gione e/o causa.</w:t>
      </w:r>
    </w:p>
    <w:p w:rsidR="00497A31" w:rsidRDefault="00497A31" w:rsidP="00A21A00">
      <w:pPr>
        <w:pStyle w:val="Corpodeltesto2"/>
        <w:spacing w:line="240" w:lineRule="auto"/>
        <w:rPr>
          <w:rFonts w:ascii="Arial" w:hAnsi="Arial" w:cs="Arial"/>
        </w:rPr>
      </w:pPr>
    </w:p>
    <w:p w:rsidR="009D3E03" w:rsidRPr="00A21A00" w:rsidRDefault="009D3E03" w:rsidP="00A21A00">
      <w:pPr>
        <w:pStyle w:val="Corpodeltesto2"/>
        <w:spacing w:line="240" w:lineRule="auto"/>
        <w:rPr>
          <w:rFonts w:ascii="Arial" w:hAnsi="Arial" w:cs="Arial"/>
        </w:rPr>
      </w:pPr>
      <w:r>
        <w:rPr>
          <w:rFonts w:ascii="Arial" w:hAnsi="Arial" w:cs="Arial"/>
        </w:rPr>
        <w:t xml:space="preserve">Il/la sottoscritto/a rende la presente dichiarazione sotto la propria responsabilità, consapevole delle sanzioni previste dalla legge a carico di chi attesta il falso.                                          </w:t>
      </w:r>
    </w:p>
    <w:p w:rsidR="009D3E03" w:rsidRDefault="009D3E03" w:rsidP="009D3E03">
      <w:pPr>
        <w:rPr>
          <w:rFonts w:ascii="Arial" w:hAnsi="Arial" w:cs="Arial"/>
          <w:szCs w:val="24"/>
        </w:rPr>
      </w:pPr>
      <w:r>
        <w:rPr>
          <w:rFonts w:ascii="Arial" w:hAnsi="Arial" w:cs="Arial"/>
          <w:szCs w:val="24"/>
        </w:rPr>
        <w:t>…………………………………..</w:t>
      </w:r>
    </w:p>
    <w:p w:rsidR="009D3E03" w:rsidRDefault="009D3E03" w:rsidP="009D3E03">
      <w:pPr>
        <w:rPr>
          <w:rFonts w:ascii="Arial" w:hAnsi="Arial" w:cs="Arial"/>
          <w:szCs w:val="24"/>
        </w:rPr>
      </w:pPr>
      <w:r>
        <w:rPr>
          <w:rFonts w:ascii="Arial" w:hAnsi="Arial" w:cs="Arial"/>
          <w:szCs w:val="24"/>
        </w:rPr>
        <w:t xml:space="preserve">             (luogo, data)</w:t>
      </w:r>
    </w:p>
    <w:p w:rsidR="009D3E03" w:rsidRDefault="009D3E03" w:rsidP="00C02809">
      <w:pPr>
        <w:spacing w:after="0"/>
        <w:rPr>
          <w:rFonts w:ascii="Arial" w:hAnsi="Arial" w:cs="Arial"/>
          <w:szCs w:val="24"/>
        </w:rPr>
      </w:pPr>
      <w:r>
        <w:rPr>
          <w:rFonts w:ascii="Arial" w:hAnsi="Arial" w:cs="Arial"/>
        </w:rPr>
        <w:t xml:space="preserve">                                                                                                </w:t>
      </w:r>
      <w:r w:rsidR="00321B64">
        <w:rPr>
          <w:rFonts w:ascii="Arial" w:hAnsi="Arial" w:cs="Arial"/>
        </w:rPr>
        <w:t xml:space="preserve">   </w:t>
      </w:r>
      <w:r w:rsidR="00C02809">
        <w:rPr>
          <w:rFonts w:ascii="Arial" w:hAnsi="Arial" w:cs="Arial"/>
        </w:rPr>
        <w:t xml:space="preserve">    </w:t>
      </w:r>
      <w:r>
        <w:rPr>
          <w:rFonts w:ascii="Arial" w:hAnsi="Arial" w:cs="Arial"/>
          <w:szCs w:val="24"/>
        </w:rPr>
        <w:t>IL DICHIARANTE</w:t>
      </w:r>
    </w:p>
    <w:p w:rsidR="00C02809" w:rsidRDefault="00C02809" w:rsidP="00C02809">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(timbro e firma) </w:t>
      </w:r>
    </w:p>
    <w:p w:rsidR="00C02809" w:rsidRDefault="00C02809" w:rsidP="00C02809">
      <w:pPr>
        <w:spacing w:after="0"/>
        <w:rPr>
          <w:rFonts w:ascii="Arial" w:hAnsi="Arial" w:cs="Arial"/>
          <w:szCs w:val="24"/>
        </w:rPr>
      </w:pPr>
    </w:p>
    <w:p w:rsidR="009D3E03" w:rsidRPr="00A21A00" w:rsidRDefault="009D3E03" w:rsidP="00A21A00">
      <w:pPr>
        <w:rPr>
          <w:rFonts w:ascii="Arial" w:hAnsi="Arial" w:cs="Arial"/>
          <w:szCs w:val="24"/>
        </w:rPr>
      </w:pPr>
      <w:r>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Pr>
          <w:rFonts w:ascii="Arial" w:hAnsi="Arial" w:cs="Arial"/>
          <w:szCs w:val="24"/>
        </w:rPr>
        <w:tab/>
      </w:r>
      <w:r w:rsidR="00C02809">
        <w:rPr>
          <w:rFonts w:ascii="Arial" w:hAnsi="Arial" w:cs="Arial"/>
          <w:szCs w:val="24"/>
        </w:rPr>
        <w:t xml:space="preserve">   </w:t>
      </w:r>
      <w:r>
        <w:rPr>
          <w:rFonts w:ascii="Arial" w:hAnsi="Arial" w:cs="Arial"/>
          <w:szCs w:val="24"/>
        </w:rPr>
        <w:t xml:space="preserve"> </w:t>
      </w:r>
      <w:r w:rsidR="00471F62">
        <w:rPr>
          <w:rFonts w:ascii="Arial" w:hAnsi="Arial" w:cs="Arial"/>
          <w:szCs w:val="24"/>
        </w:rPr>
        <w:t xml:space="preserve"> </w:t>
      </w:r>
      <w:r>
        <w:rPr>
          <w:rFonts w:ascii="Arial" w:hAnsi="Arial" w:cs="Arial"/>
          <w:szCs w:val="24"/>
        </w:rPr>
        <w:t>____________________</w:t>
      </w:r>
    </w:p>
    <w:p w:rsidR="00497A31" w:rsidRDefault="00497A31" w:rsidP="009D3E03">
      <w:pPr>
        <w:pStyle w:val="Corpodeltesto3"/>
        <w:jc w:val="both"/>
        <w:rPr>
          <w:rFonts w:ascii="Arial" w:hAnsi="Arial" w:cs="Arial"/>
          <w:b/>
          <w:bCs/>
          <w:sz w:val="20"/>
        </w:rPr>
      </w:pPr>
    </w:p>
    <w:p w:rsidR="003A0150" w:rsidRDefault="003A0150" w:rsidP="009D3E03">
      <w:pPr>
        <w:pStyle w:val="Corpodeltesto3"/>
        <w:jc w:val="both"/>
        <w:rPr>
          <w:rFonts w:ascii="Arial" w:hAnsi="Arial" w:cs="Arial"/>
          <w:b/>
          <w:bCs/>
          <w:sz w:val="20"/>
        </w:rPr>
      </w:pPr>
    </w:p>
    <w:p w:rsidR="003A0150" w:rsidRDefault="003A0150" w:rsidP="009D3E03">
      <w:pPr>
        <w:pStyle w:val="Corpodeltesto3"/>
        <w:jc w:val="both"/>
        <w:rPr>
          <w:rFonts w:ascii="Arial" w:hAnsi="Arial" w:cs="Arial"/>
          <w:b/>
          <w:bCs/>
          <w:sz w:val="20"/>
        </w:rPr>
      </w:pPr>
    </w:p>
    <w:p w:rsidR="00C02809" w:rsidRDefault="00C02809" w:rsidP="009D3E03">
      <w:pPr>
        <w:pStyle w:val="Corpodeltesto3"/>
        <w:jc w:val="both"/>
        <w:rPr>
          <w:rFonts w:ascii="Arial" w:hAnsi="Arial" w:cs="Arial"/>
          <w:b/>
          <w:bCs/>
          <w:sz w:val="20"/>
        </w:rPr>
      </w:pPr>
      <w:r>
        <w:rPr>
          <w:rFonts w:ascii="Arial" w:hAnsi="Arial" w:cs="Arial"/>
          <w:b/>
          <w:bCs/>
          <w:sz w:val="20"/>
        </w:rPr>
        <w:t>Allegati:</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Copia fotostatica del documento d’identità in corso di validità del dichiarante.</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Curriculum vitae in formato europeo.</w:t>
      </w:r>
    </w:p>
    <w:p w:rsidR="00C02809" w:rsidRDefault="00C02809" w:rsidP="009D3E03">
      <w:pPr>
        <w:pStyle w:val="Corpodeltesto3"/>
        <w:jc w:val="both"/>
        <w:rPr>
          <w:rFonts w:ascii="Arial" w:hAnsi="Arial" w:cs="Arial"/>
          <w:b/>
          <w:bCs/>
          <w:sz w:val="20"/>
        </w:rPr>
      </w:pPr>
    </w:p>
    <w:p w:rsidR="009D3E03" w:rsidRPr="003D6A42" w:rsidRDefault="009D3E03" w:rsidP="009D3E03">
      <w:pPr>
        <w:pStyle w:val="Rientrocorpodeltesto2"/>
        <w:ind w:left="0"/>
        <w:rPr>
          <w:b/>
          <w:bCs/>
        </w:rPr>
      </w:pPr>
      <w:r w:rsidRPr="003D6A42">
        <w:rPr>
          <w:b/>
          <w:bCs/>
        </w:rPr>
        <w:t xml:space="preserve">INFORMATIVA AI SENSI DELL’ART. 13 DEL DECRETO LEGISLATIVO 196/2003 (“PRIVACY”): </w:t>
      </w:r>
    </w:p>
    <w:p w:rsidR="009D3E03" w:rsidRPr="003D6A42" w:rsidRDefault="009D3E03" w:rsidP="0031038D">
      <w:pPr>
        <w:pStyle w:val="Rientrocorpodeltesto2"/>
        <w:spacing w:line="240" w:lineRule="auto"/>
        <w:ind w:left="0"/>
        <w:rPr>
          <w:rFonts w:ascii="Arial" w:hAnsi="Arial" w:cs="Arial"/>
        </w:rPr>
      </w:pPr>
      <w:r w:rsidRPr="003D6A42">
        <w:rPr>
          <w:rFonts w:ascii="Arial" w:hAnsi="Arial" w:cs="Arial"/>
        </w:rPr>
        <w:t>Il soggetto ha facoltà di esercitare, relativamente all’esistenza e al trattamento dei dati personali che li riguardano, i</w:t>
      </w:r>
      <w:r w:rsidR="0044567C" w:rsidRPr="003D6A42">
        <w:rPr>
          <w:rFonts w:ascii="Arial" w:hAnsi="Arial" w:cs="Arial"/>
        </w:rPr>
        <w:t xml:space="preserve"> diritti di cui all’art. 7 del D.L</w:t>
      </w:r>
      <w:r w:rsidRPr="003D6A42">
        <w:rPr>
          <w:rFonts w:ascii="Arial" w:hAnsi="Arial" w:cs="Arial"/>
        </w:rPr>
        <w:t>gs</w:t>
      </w:r>
      <w:r w:rsidR="0044567C" w:rsidRPr="003D6A42">
        <w:rPr>
          <w:rFonts w:ascii="Arial" w:hAnsi="Arial" w:cs="Arial"/>
        </w:rPr>
        <w:t>.</w:t>
      </w:r>
      <w:r w:rsidRPr="003D6A42">
        <w:rPr>
          <w:rFonts w:ascii="Arial" w:hAnsi="Arial" w:cs="Arial"/>
        </w:rPr>
        <w:t xml:space="preserve"> 196/2003.</w:t>
      </w:r>
    </w:p>
    <w:p w:rsidR="009D3E03" w:rsidRPr="003D6A42" w:rsidRDefault="009D3E03" w:rsidP="0031038D">
      <w:pPr>
        <w:spacing w:line="240" w:lineRule="auto"/>
        <w:jc w:val="both"/>
        <w:rPr>
          <w:rFonts w:ascii="Arial" w:hAnsi="Arial" w:cs="Arial"/>
          <w:b/>
        </w:rPr>
      </w:pPr>
    </w:p>
    <w:p w:rsidR="009D3E03" w:rsidRPr="0031038D" w:rsidRDefault="009D3E03" w:rsidP="0031038D">
      <w:pPr>
        <w:pStyle w:val="Corpodeltesto2"/>
        <w:spacing w:line="240" w:lineRule="auto"/>
        <w:rPr>
          <w:rFonts w:ascii="Arial" w:hAnsi="Arial" w:cs="Arial"/>
        </w:rPr>
      </w:pPr>
      <w:r w:rsidRPr="003D6A42">
        <w:rPr>
          <w:rFonts w:ascii="Arial" w:hAnsi="Arial" w:cs="Arial"/>
        </w:rPr>
        <w:t>Dichiaro/a di essere informato, ai sensi e per gli effetti di cui all’art. 13 del D</w:t>
      </w:r>
      <w:r w:rsidR="00FD28E5" w:rsidRPr="003D6A42">
        <w:rPr>
          <w:rFonts w:ascii="Arial" w:hAnsi="Arial" w:cs="Arial"/>
        </w:rPr>
        <w:t>.L</w:t>
      </w:r>
      <w:r w:rsidRPr="003D6A42">
        <w:rPr>
          <w:rFonts w:ascii="Arial" w:hAnsi="Arial" w:cs="Arial"/>
        </w:rPr>
        <w:t>gs. 196/03 che i dati personali raccolti saranno trattati, anche con strumenti informatici, esclusivamente nell’ambito del procedimento per il quale la presente dichiarazione viene resa.</w:t>
      </w:r>
    </w:p>
    <w:p w:rsidR="009D3E03" w:rsidRDefault="009D3E03" w:rsidP="009D3E03">
      <w:pPr>
        <w:rPr>
          <w:rFonts w:ascii="Arial" w:hAnsi="Arial" w:cs="Arial"/>
        </w:rPr>
      </w:pPr>
    </w:p>
    <w:p w:rsidR="009D3E03" w:rsidRDefault="009D3E03" w:rsidP="009D3E03">
      <w:pPr>
        <w:rPr>
          <w:rFonts w:ascii="Arial" w:hAnsi="Arial" w:cs="Arial"/>
          <w:szCs w:val="24"/>
        </w:rPr>
      </w:pPr>
      <w:r>
        <w:rPr>
          <w:rFonts w:ascii="Arial" w:hAnsi="Arial" w:cs="Arial"/>
          <w:szCs w:val="24"/>
        </w:rPr>
        <w:t>…………………………………..</w:t>
      </w:r>
    </w:p>
    <w:p w:rsidR="00C02809" w:rsidRDefault="009D3E03" w:rsidP="00C02809">
      <w:pPr>
        <w:rPr>
          <w:rFonts w:ascii="Arial" w:hAnsi="Arial" w:cs="Arial"/>
          <w:b/>
        </w:rPr>
      </w:pPr>
      <w:r>
        <w:rPr>
          <w:rFonts w:ascii="Arial" w:hAnsi="Arial" w:cs="Arial"/>
          <w:szCs w:val="24"/>
        </w:rPr>
        <w:t xml:space="preserve">             (luogo, data)</w:t>
      </w:r>
    </w:p>
    <w:p w:rsidR="00C02809" w:rsidRPr="00C02809" w:rsidRDefault="00497A31" w:rsidP="001D1BA9">
      <w:pPr>
        <w:spacing w:after="0"/>
        <w:ind w:left="5664" w:firstLine="708"/>
        <w:rPr>
          <w:rFonts w:ascii="Arial" w:hAnsi="Arial" w:cs="Arial"/>
          <w:b/>
        </w:rPr>
      </w:pPr>
      <w:r>
        <w:rPr>
          <w:rFonts w:ascii="Arial" w:hAnsi="Arial" w:cs="Arial"/>
          <w:szCs w:val="24"/>
        </w:rPr>
        <w:t xml:space="preserve">   </w:t>
      </w:r>
      <w:r w:rsidR="00C02809">
        <w:rPr>
          <w:rFonts w:ascii="Arial" w:hAnsi="Arial" w:cs="Arial"/>
          <w:szCs w:val="24"/>
        </w:rPr>
        <w:t>IL DICHIARANTE</w:t>
      </w:r>
    </w:p>
    <w:p w:rsidR="00C02809" w:rsidRDefault="00C02809" w:rsidP="001D1BA9">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D1BA9">
        <w:rPr>
          <w:rFonts w:ascii="Arial" w:hAnsi="Arial" w:cs="Arial"/>
          <w:szCs w:val="24"/>
        </w:rPr>
        <w:t xml:space="preserve">  </w:t>
      </w:r>
      <w:r w:rsidR="00497A31">
        <w:rPr>
          <w:rFonts w:ascii="Arial" w:hAnsi="Arial" w:cs="Arial"/>
          <w:szCs w:val="24"/>
        </w:rPr>
        <w:t xml:space="preserve">  </w:t>
      </w:r>
      <w:r>
        <w:rPr>
          <w:rFonts w:ascii="Arial" w:hAnsi="Arial" w:cs="Arial"/>
          <w:szCs w:val="24"/>
        </w:rPr>
        <w:t xml:space="preserve">(timbro e firma) </w:t>
      </w:r>
    </w:p>
    <w:p w:rsidR="00C02809" w:rsidRDefault="00C02809" w:rsidP="001D1BA9">
      <w:pPr>
        <w:spacing w:after="0"/>
        <w:rPr>
          <w:rFonts w:ascii="Arial" w:hAnsi="Arial" w:cs="Arial"/>
          <w:szCs w:val="24"/>
        </w:rPr>
      </w:pPr>
    </w:p>
    <w:p w:rsidR="00497A31" w:rsidRDefault="00C02809" w:rsidP="00497A3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1D1BA9">
        <w:rPr>
          <w:rFonts w:ascii="Arial" w:hAnsi="Arial" w:cs="Arial"/>
          <w:szCs w:val="24"/>
        </w:rPr>
        <w:t xml:space="preserve">  </w:t>
      </w:r>
      <w:r w:rsidR="00497A31">
        <w:rPr>
          <w:rFonts w:ascii="Arial" w:hAnsi="Arial" w:cs="Arial"/>
          <w:szCs w:val="24"/>
        </w:rPr>
        <w:t>______________________</w:t>
      </w:r>
    </w:p>
    <w:p w:rsidR="00AC695F" w:rsidRDefault="00AC695F" w:rsidP="00497A31">
      <w:pPr>
        <w:rPr>
          <w:rFonts w:ascii="Arial" w:hAnsi="Arial" w:cs="Arial"/>
          <w:szCs w:val="24"/>
        </w:rPr>
      </w:pPr>
    </w:p>
    <w:p w:rsidR="00AC695F" w:rsidRDefault="00AC695F" w:rsidP="009D3E03">
      <w:pPr>
        <w:pBdr>
          <w:bottom w:val="single" w:sz="12" w:space="1" w:color="auto"/>
        </w:pBdr>
        <w:jc w:val="both"/>
        <w:rPr>
          <w:rFonts w:ascii="Arial" w:hAnsi="Arial" w:cs="Arial"/>
          <w:szCs w:val="24"/>
        </w:rPr>
      </w:pPr>
    </w:p>
    <w:p w:rsidR="00AC695F" w:rsidRDefault="00AC695F" w:rsidP="009D3E03">
      <w:pPr>
        <w:pBdr>
          <w:bottom w:val="single" w:sz="12" w:space="1" w:color="auto"/>
        </w:pBdr>
        <w:jc w:val="both"/>
        <w:rPr>
          <w:rFonts w:ascii="Arial" w:hAnsi="Arial" w:cs="Arial"/>
          <w:szCs w:val="24"/>
        </w:rPr>
      </w:pPr>
    </w:p>
    <w:p w:rsidR="00A21A00" w:rsidRDefault="00A21A00" w:rsidP="009D3E03">
      <w:pPr>
        <w:pBdr>
          <w:bottom w:val="single" w:sz="12" w:space="1" w:color="auto"/>
        </w:pBdr>
        <w:jc w:val="both"/>
        <w:rPr>
          <w:rFonts w:ascii="Garamond" w:hAnsi="Garamond"/>
          <w:b/>
        </w:rPr>
      </w:pPr>
    </w:p>
    <w:p w:rsidR="009D3E03" w:rsidRDefault="009D3E03" w:rsidP="009D3E03">
      <w:pPr>
        <w:jc w:val="both"/>
        <w:rPr>
          <w:rFonts w:ascii="Arial" w:hAnsi="Arial" w:cs="Arial"/>
          <w:b/>
        </w:rPr>
      </w:pPr>
      <w:r>
        <w:rPr>
          <w:rFonts w:ascii="Arial" w:hAnsi="Arial" w:cs="Arial"/>
          <w:b/>
        </w:rPr>
        <w:t>(1) La dichiarazione deve essere resa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p w:rsidR="009D3E03" w:rsidRDefault="009D3E03" w:rsidP="000D6DFE">
      <w:pPr>
        <w:numPr>
          <w:ilvl w:val="1"/>
          <w:numId w:val="13"/>
        </w:numPr>
        <w:tabs>
          <w:tab w:val="clear" w:pos="1440"/>
          <w:tab w:val="num" w:pos="851"/>
        </w:tabs>
        <w:spacing w:after="0" w:line="240" w:lineRule="auto"/>
        <w:ind w:left="851" w:hanging="284"/>
        <w:jc w:val="both"/>
        <w:rPr>
          <w:rFonts w:ascii="Arial" w:hAnsi="Arial" w:cs="Arial"/>
          <w:b/>
        </w:rPr>
      </w:pPr>
      <w:r w:rsidRPr="001D1BA9">
        <w:rPr>
          <w:rFonts w:ascii="Arial" w:hAnsi="Arial" w:cs="Arial"/>
          <w:b/>
        </w:rPr>
        <w:t>Soggetti cessati dalla carica nel triennio ant</w:t>
      </w:r>
      <w:r w:rsidR="001D1BA9">
        <w:rPr>
          <w:rFonts w:ascii="Arial" w:hAnsi="Arial" w:cs="Arial"/>
          <w:b/>
        </w:rPr>
        <w:t>ecedente.</w:t>
      </w:r>
    </w:p>
    <w:p w:rsidR="001D1BA9" w:rsidRPr="001D1BA9" w:rsidRDefault="001D1BA9" w:rsidP="001D1BA9">
      <w:pPr>
        <w:spacing w:after="0" w:line="240" w:lineRule="auto"/>
        <w:ind w:left="851"/>
        <w:jc w:val="both"/>
        <w:rPr>
          <w:rFonts w:ascii="Arial" w:hAnsi="Arial" w:cs="Arial"/>
          <w:b/>
        </w:rPr>
      </w:pPr>
    </w:p>
    <w:p w:rsidR="009D3E03" w:rsidRDefault="009D3E03" w:rsidP="009D3E03">
      <w:pPr>
        <w:jc w:val="both"/>
        <w:rPr>
          <w:rFonts w:ascii="Arial" w:hAnsi="Arial" w:cs="Arial"/>
          <w:b/>
        </w:rPr>
      </w:pPr>
      <w:r>
        <w:rPr>
          <w:rFonts w:ascii="Arial" w:hAnsi="Arial" w:cs="Arial"/>
          <w:b/>
        </w:rPr>
        <w:t>(2) La dichiarazione deve essere resa inoltre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F83EE4" w:rsidRPr="00C02809" w:rsidRDefault="009D3E03" w:rsidP="00C02809">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sectPr w:rsidR="00F83EE4" w:rsidRPr="00C028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FE" w:rsidRDefault="000D6DFE" w:rsidP="00221D3E">
      <w:pPr>
        <w:spacing w:after="0" w:line="240" w:lineRule="auto"/>
      </w:pPr>
      <w:r>
        <w:separator/>
      </w:r>
    </w:p>
  </w:endnote>
  <w:endnote w:type="continuationSeparator" w:id="0">
    <w:p w:rsidR="000D6DFE" w:rsidRDefault="000D6DFE"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FE" w:rsidRDefault="000D6DFE" w:rsidP="00221D3E">
      <w:pPr>
        <w:spacing w:after="0" w:line="240" w:lineRule="auto"/>
      </w:pPr>
      <w:r>
        <w:separator/>
      </w:r>
    </w:p>
  </w:footnote>
  <w:footnote w:type="continuationSeparator" w:id="0">
    <w:p w:rsidR="000D6DFE" w:rsidRDefault="000D6DFE"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15:restartNumberingAfterBreak="0">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15:restartNumberingAfterBreak="0">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15:restartNumberingAfterBreak="0">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15:restartNumberingAfterBreak="0">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14"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6" w15:restartNumberingAfterBreak="0">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15:restartNumberingAfterBreak="0">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4"/>
  </w:num>
  <w:num w:numId="12">
    <w:abstractNumId w:val="17"/>
  </w:num>
  <w:num w:numId="13">
    <w:abstractNumId w:val="12"/>
  </w:num>
  <w:num w:numId="14">
    <w:abstractNumId w:val="8"/>
  </w:num>
  <w:num w:numId="15">
    <w:abstractNumId w:val="6"/>
  </w:num>
  <w:num w:numId="16">
    <w:abstractNumId w:val="5"/>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3E"/>
    <w:rsid w:val="00001CAD"/>
    <w:rsid w:val="00033645"/>
    <w:rsid w:val="000927C6"/>
    <w:rsid w:val="000B675B"/>
    <w:rsid w:val="000D6DFE"/>
    <w:rsid w:val="000E6FDF"/>
    <w:rsid w:val="000F412F"/>
    <w:rsid w:val="001031B8"/>
    <w:rsid w:val="001101C0"/>
    <w:rsid w:val="0011401B"/>
    <w:rsid w:val="00117839"/>
    <w:rsid w:val="00121D10"/>
    <w:rsid w:val="0015765D"/>
    <w:rsid w:val="00157D8B"/>
    <w:rsid w:val="0019104C"/>
    <w:rsid w:val="001D1BA9"/>
    <w:rsid w:val="00221D3E"/>
    <w:rsid w:val="002513DB"/>
    <w:rsid w:val="00284467"/>
    <w:rsid w:val="00296519"/>
    <w:rsid w:val="002B579B"/>
    <w:rsid w:val="0031038D"/>
    <w:rsid w:val="0031631C"/>
    <w:rsid w:val="00321B64"/>
    <w:rsid w:val="00322D94"/>
    <w:rsid w:val="003A0150"/>
    <w:rsid w:val="003B146C"/>
    <w:rsid w:val="003B721A"/>
    <w:rsid w:val="003C4361"/>
    <w:rsid w:val="003D6A42"/>
    <w:rsid w:val="00423465"/>
    <w:rsid w:val="00433894"/>
    <w:rsid w:val="0044567C"/>
    <w:rsid w:val="00447FE7"/>
    <w:rsid w:val="00471F62"/>
    <w:rsid w:val="00475478"/>
    <w:rsid w:val="00486702"/>
    <w:rsid w:val="00487D43"/>
    <w:rsid w:val="004940E4"/>
    <w:rsid w:val="00497A31"/>
    <w:rsid w:val="00507C49"/>
    <w:rsid w:val="005C03A6"/>
    <w:rsid w:val="005C125A"/>
    <w:rsid w:val="0066034F"/>
    <w:rsid w:val="006B48AD"/>
    <w:rsid w:val="006D302F"/>
    <w:rsid w:val="006D3510"/>
    <w:rsid w:val="00706C5F"/>
    <w:rsid w:val="00722F85"/>
    <w:rsid w:val="00733F24"/>
    <w:rsid w:val="007451E8"/>
    <w:rsid w:val="00747605"/>
    <w:rsid w:val="0075160E"/>
    <w:rsid w:val="00754946"/>
    <w:rsid w:val="007A2D15"/>
    <w:rsid w:val="007D0CBB"/>
    <w:rsid w:val="008D5C21"/>
    <w:rsid w:val="008D604B"/>
    <w:rsid w:val="008E4746"/>
    <w:rsid w:val="00921F03"/>
    <w:rsid w:val="00926E70"/>
    <w:rsid w:val="009A2207"/>
    <w:rsid w:val="009B40B7"/>
    <w:rsid w:val="009D3E03"/>
    <w:rsid w:val="009F4BF8"/>
    <w:rsid w:val="00A03ADB"/>
    <w:rsid w:val="00A1042B"/>
    <w:rsid w:val="00A21A00"/>
    <w:rsid w:val="00AC695F"/>
    <w:rsid w:val="00B321E3"/>
    <w:rsid w:val="00BD0C8C"/>
    <w:rsid w:val="00C02809"/>
    <w:rsid w:val="00C5465C"/>
    <w:rsid w:val="00C61523"/>
    <w:rsid w:val="00CD21F1"/>
    <w:rsid w:val="00CD5B74"/>
    <w:rsid w:val="00CE63C6"/>
    <w:rsid w:val="00CF429E"/>
    <w:rsid w:val="00D03FF5"/>
    <w:rsid w:val="00D04743"/>
    <w:rsid w:val="00D31692"/>
    <w:rsid w:val="00D446F6"/>
    <w:rsid w:val="00DA0733"/>
    <w:rsid w:val="00DB4106"/>
    <w:rsid w:val="00DB6A37"/>
    <w:rsid w:val="00DD0955"/>
    <w:rsid w:val="00E01254"/>
    <w:rsid w:val="00E212FF"/>
    <w:rsid w:val="00E33327"/>
    <w:rsid w:val="00E3401D"/>
    <w:rsid w:val="00E35220"/>
    <w:rsid w:val="00E75169"/>
    <w:rsid w:val="00EC299B"/>
    <w:rsid w:val="00EF53F4"/>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10495-6417-48EB-9C4D-15C9FC6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66EE-4EC8-4C39-BE5C-669C9BAD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Littardi Serena</dc:creator>
  <cp:keywords/>
  <dc:description/>
  <cp:lastModifiedBy>Camedda Laura</cp:lastModifiedBy>
  <cp:revision>2</cp:revision>
  <cp:lastPrinted>2018-05-24T09:58:00Z</cp:lastPrinted>
  <dcterms:created xsi:type="dcterms:W3CDTF">2018-06-01T07:59:00Z</dcterms:created>
  <dcterms:modified xsi:type="dcterms:W3CDTF">2018-06-01T07:59:00Z</dcterms:modified>
</cp:coreProperties>
</file>